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3" w:rsidRPr="001E406E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  <w:bookmarkStart w:id="0" w:name="_GoBack"/>
      <w:bookmarkEnd w:id="0"/>
    </w:p>
    <w:p w:rsidR="00AE28C3" w:rsidRPr="001E406E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 w:rsidRPr="001E406E">
        <w:rPr>
          <w:rFonts w:ascii="Calibri" w:eastAsia="TimesNewRomanPSMT" w:hAnsi="Calibri" w:cs="Arial"/>
          <w:color w:val="000000"/>
        </w:rPr>
        <w:t>Alla REGIONE Puglia</w:t>
      </w:r>
    </w:p>
    <w:p w:rsidR="00AE28C3" w:rsidRPr="001E406E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 w:rsidRPr="001E406E">
        <w:rPr>
          <w:rFonts w:ascii="Calibri" w:eastAsia="TimesNewRomanPSMT" w:hAnsi="Calibri" w:cs="Arial"/>
          <w:color w:val="000000"/>
        </w:rPr>
        <w:t>Sezione Autorizzazioni Ambientali</w:t>
      </w:r>
    </w:p>
    <w:p w:rsidR="00AE28C3" w:rsidRPr="001E406E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 w:rsidRPr="001E406E">
        <w:rPr>
          <w:rFonts w:ascii="Calibri" w:eastAsia="TimesNewRomanPSMT" w:hAnsi="Calibri" w:cs="Arial"/>
          <w:color w:val="000000"/>
        </w:rPr>
        <w:t>Servizio AIA-RIR</w:t>
      </w:r>
    </w:p>
    <w:p w:rsidR="00AE28C3" w:rsidRPr="001E406E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  <w:hyperlink r:id="rId9" w:history="1">
        <w:r w:rsidRPr="001E406E">
          <w:rPr>
            <w:rStyle w:val="Collegamentoipertestuale"/>
            <w:rFonts w:ascii="Calibri" w:hAnsi="Calibri" w:cs="Arial"/>
            <w:i/>
            <w:noProof/>
          </w:rPr>
          <w:t>servizio.ecologia@pec.rupar.puglia.it</w:t>
        </w:r>
      </w:hyperlink>
    </w:p>
    <w:p w:rsidR="00AE28C3" w:rsidRPr="001E406E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</w:p>
    <w:p w:rsidR="00AE28C3" w:rsidRPr="001E406E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</w:p>
    <w:p w:rsidR="00B05349" w:rsidRPr="001E406E" w:rsidRDefault="00B05349" w:rsidP="00337A9C">
      <w:pPr>
        <w:spacing w:line="360" w:lineRule="auto"/>
        <w:ind w:left="709" w:hanging="760"/>
        <w:jc w:val="both"/>
        <w:rPr>
          <w:rFonts w:ascii="Calibri" w:hAnsi="Calibri" w:cs="Arial"/>
        </w:rPr>
      </w:pPr>
    </w:p>
    <w:p w:rsidR="00492365" w:rsidRPr="001E406E" w:rsidRDefault="00492365" w:rsidP="00292E70">
      <w:pPr>
        <w:spacing w:line="360" w:lineRule="auto"/>
        <w:ind w:left="851" w:hanging="851"/>
        <w:jc w:val="both"/>
        <w:rPr>
          <w:rFonts w:ascii="Calibri" w:hAnsi="Calibri" w:cs="Arial"/>
          <w:b/>
        </w:rPr>
      </w:pPr>
      <w:r w:rsidRPr="001E406E">
        <w:rPr>
          <w:rFonts w:ascii="Calibri" w:hAnsi="Calibri" w:cs="Arial"/>
        </w:rPr>
        <w:t xml:space="preserve">Oggetto: </w:t>
      </w:r>
      <w:r w:rsidR="00C82EE3" w:rsidRPr="001E406E">
        <w:rPr>
          <w:rFonts w:ascii="Calibri" w:hAnsi="Calibri" w:cs="Arial"/>
          <w:b/>
        </w:rPr>
        <w:t xml:space="preserve">Comunicazione </w:t>
      </w:r>
      <w:proofErr w:type="gramStart"/>
      <w:r w:rsidR="00C82EE3" w:rsidRPr="001E406E">
        <w:rPr>
          <w:rFonts w:ascii="Calibri" w:hAnsi="Calibri" w:cs="Arial"/>
          <w:b/>
        </w:rPr>
        <w:t xml:space="preserve">di </w:t>
      </w:r>
      <w:proofErr w:type="gramEnd"/>
      <w:r w:rsidR="00C82EE3" w:rsidRPr="001E406E">
        <w:rPr>
          <w:rFonts w:ascii="Calibri" w:hAnsi="Calibri" w:cs="Arial"/>
          <w:b/>
        </w:rPr>
        <w:t xml:space="preserve">inizio </w:t>
      </w:r>
      <w:proofErr w:type="spellStart"/>
      <w:r w:rsidR="00C82EE3" w:rsidRPr="001E406E">
        <w:rPr>
          <w:rFonts w:ascii="Calibri" w:hAnsi="Calibri" w:cs="Arial"/>
          <w:b/>
        </w:rPr>
        <w:t>attivita</w:t>
      </w:r>
      <w:proofErr w:type="spellEnd"/>
      <w:r w:rsidR="00C82EE3" w:rsidRPr="001E406E">
        <w:rPr>
          <w:rFonts w:ascii="Calibri" w:hAnsi="Calibri" w:cs="Arial"/>
          <w:b/>
        </w:rPr>
        <w:t xml:space="preserve">̀ ai sensi dell’art. 22, comma </w:t>
      </w:r>
      <w:proofErr w:type="gramStart"/>
      <w:r w:rsidR="00C82EE3" w:rsidRPr="001E406E">
        <w:rPr>
          <w:rFonts w:ascii="Calibri" w:hAnsi="Calibri" w:cs="Arial"/>
          <w:b/>
        </w:rPr>
        <w:t>2</w:t>
      </w:r>
      <w:proofErr w:type="gramEnd"/>
      <w:r w:rsidR="00C82EE3" w:rsidRPr="001E406E">
        <w:rPr>
          <w:rFonts w:ascii="Calibri" w:hAnsi="Calibri" w:cs="Arial"/>
          <w:b/>
        </w:rPr>
        <w:t xml:space="preserve"> del decreto legislativo 17 febbraio 2017, n. 42</w:t>
      </w:r>
    </w:p>
    <w:p w:rsidR="00B05349" w:rsidRPr="001E406E" w:rsidRDefault="00B05349" w:rsidP="00337A9C">
      <w:pPr>
        <w:spacing w:line="360" w:lineRule="auto"/>
        <w:rPr>
          <w:rFonts w:ascii="Calibri" w:hAnsi="Calibri" w:cs="Arial"/>
        </w:rPr>
      </w:pPr>
    </w:p>
    <w:p w:rsidR="00C82EE3" w:rsidRPr="001E406E" w:rsidRDefault="00C82EE3" w:rsidP="00C82EE3">
      <w:pPr>
        <w:spacing w:line="360" w:lineRule="auto"/>
        <w:jc w:val="both"/>
        <w:rPr>
          <w:rFonts w:ascii="Calibri" w:hAnsi="Calibri" w:cs="Arial"/>
        </w:rPr>
      </w:pPr>
      <w:r w:rsidRPr="001E406E">
        <w:rPr>
          <w:rFonts w:ascii="Calibri" w:hAnsi="Calibri" w:cs="Arial"/>
        </w:rPr>
        <w:t>Il/La sottoscritto/a (cognome) ___________________________ (nome) _____________________________ nato/a a ______________________________________________ (</w:t>
      </w:r>
      <w:proofErr w:type="spellStart"/>
      <w:r w:rsidRPr="001E406E">
        <w:rPr>
          <w:rFonts w:ascii="Calibri" w:hAnsi="Calibri" w:cs="Arial"/>
        </w:rPr>
        <w:t>Prov</w:t>
      </w:r>
      <w:proofErr w:type="spellEnd"/>
      <w:r w:rsidRPr="001E406E">
        <w:rPr>
          <w:rFonts w:ascii="Calibri" w:hAnsi="Calibri" w:cs="Arial"/>
        </w:rPr>
        <w:t>.____) il_____________________ residente a ____________________________________________________________(</w:t>
      </w:r>
      <w:proofErr w:type="spellStart"/>
      <w:r w:rsidRPr="001E406E">
        <w:rPr>
          <w:rFonts w:ascii="Calibri" w:hAnsi="Calibri" w:cs="Arial"/>
        </w:rPr>
        <w:t>Prov</w:t>
      </w:r>
      <w:proofErr w:type="spellEnd"/>
      <w:r w:rsidRPr="001E406E">
        <w:rPr>
          <w:rFonts w:ascii="Calibri" w:hAnsi="Calibri" w:cs="Arial"/>
        </w:rPr>
        <w:t xml:space="preserve">.___________) via _______________________________________________________ n°________ C.A.P. ___________ codice fiscale _______________________________________ </w:t>
      </w:r>
      <w:proofErr w:type="spellStart"/>
      <w:r w:rsidRPr="001E406E">
        <w:rPr>
          <w:rFonts w:ascii="Calibri" w:hAnsi="Calibri" w:cs="Arial"/>
        </w:rPr>
        <w:t>nazionalita</w:t>
      </w:r>
      <w:proofErr w:type="spellEnd"/>
      <w:r w:rsidRPr="001E406E">
        <w:rPr>
          <w:rFonts w:ascii="Calibri" w:hAnsi="Calibri" w:cs="Arial"/>
        </w:rPr>
        <w:t>̀ ___________________________</w:t>
      </w:r>
    </w:p>
    <w:p w:rsidR="00C82EE3" w:rsidRPr="001E406E" w:rsidRDefault="00C82EE3" w:rsidP="00C82EE3">
      <w:pPr>
        <w:spacing w:line="360" w:lineRule="auto"/>
        <w:jc w:val="both"/>
        <w:rPr>
          <w:rFonts w:ascii="Calibri" w:hAnsi="Calibri" w:cs="Arial"/>
        </w:rPr>
      </w:pPr>
      <w:r w:rsidRPr="001E406E">
        <w:rPr>
          <w:rFonts w:ascii="Calibri" w:hAnsi="Calibri" w:cs="Arial"/>
        </w:rPr>
        <w:t>telefono___________________cellulare_________________e-mail________________________________</w:t>
      </w:r>
    </w:p>
    <w:p w:rsidR="0099446A" w:rsidRPr="001E406E" w:rsidRDefault="00C82EE3" w:rsidP="00C82EE3">
      <w:pPr>
        <w:spacing w:line="360" w:lineRule="auto"/>
        <w:jc w:val="both"/>
        <w:rPr>
          <w:rFonts w:ascii="Calibri" w:hAnsi="Calibri" w:cs="Arial"/>
        </w:rPr>
      </w:pPr>
      <w:proofErr w:type="gramStart"/>
      <w:r w:rsidRPr="001E406E">
        <w:rPr>
          <w:rFonts w:ascii="Calibri" w:hAnsi="Calibri" w:cs="Arial"/>
        </w:rPr>
        <w:t>consapevole</w:t>
      </w:r>
      <w:proofErr w:type="gramEnd"/>
      <w:r w:rsidRPr="001E406E">
        <w:rPr>
          <w:rFonts w:ascii="Calibri" w:hAnsi="Calibri" w:cs="Arial"/>
        </w:rPr>
        <w:t xml:space="preserve"> delle sanzioni penali nel caso di dichiarazioni non veritiere e </w:t>
      </w:r>
      <w:proofErr w:type="spellStart"/>
      <w:r w:rsidRPr="001E406E">
        <w:rPr>
          <w:rFonts w:ascii="Calibri" w:hAnsi="Calibri" w:cs="Arial"/>
        </w:rPr>
        <w:t>falsita</w:t>
      </w:r>
      <w:proofErr w:type="spellEnd"/>
      <w:r w:rsidRPr="001E406E">
        <w:rPr>
          <w:rFonts w:ascii="Calibri" w:hAnsi="Calibri" w:cs="Arial"/>
        </w:rPr>
        <w:t>̀ in atti, di cui all’art. 76 del D.P.R. 28 dicembre 2000, n. 445,</w:t>
      </w:r>
    </w:p>
    <w:p w:rsidR="00BA3116" w:rsidRPr="001E406E" w:rsidRDefault="00BA3116" w:rsidP="00337A9C">
      <w:pPr>
        <w:spacing w:line="360" w:lineRule="auto"/>
        <w:jc w:val="center"/>
        <w:rPr>
          <w:rFonts w:ascii="Calibri" w:hAnsi="Calibri" w:cs="Arial"/>
          <w:b/>
        </w:rPr>
      </w:pPr>
    </w:p>
    <w:p w:rsidR="0099446A" w:rsidRPr="001E406E" w:rsidRDefault="00C82EE3" w:rsidP="0099446A">
      <w:pPr>
        <w:spacing w:line="360" w:lineRule="auto"/>
        <w:jc w:val="center"/>
        <w:rPr>
          <w:rFonts w:ascii="Calibri" w:hAnsi="Calibri" w:cs="Arial"/>
          <w:b/>
        </w:rPr>
      </w:pPr>
      <w:r w:rsidRPr="001E406E">
        <w:rPr>
          <w:rFonts w:ascii="Calibri" w:hAnsi="Calibri" w:cs="Arial"/>
          <w:b/>
        </w:rPr>
        <w:t>COMUNICA</w:t>
      </w:r>
    </w:p>
    <w:p w:rsidR="0099446A" w:rsidRPr="001E406E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</w:p>
    <w:p w:rsidR="00C82EE3" w:rsidRPr="001E406E" w:rsidRDefault="00C82EE3" w:rsidP="00F9753C">
      <w:pPr>
        <w:numPr>
          <w:ilvl w:val="0"/>
          <w:numId w:val="29"/>
        </w:numPr>
        <w:spacing w:line="360" w:lineRule="auto"/>
        <w:jc w:val="both"/>
        <w:rPr>
          <w:rFonts w:ascii="Calibri" w:hAnsi="Calibri" w:cs="Arial"/>
        </w:rPr>
      </w:pPr>
      <w:r w:rsidRPr="001E406E">
        <w:rPr>
          <w:rFonts w:ascii="Calibri" w:hAnsi="Calibri" w:cs="Arial"/>
        </w:rPr>
        <w:t>di essere in possesso del titolo di studio __________________________________________________ rilasciato in data _____________ dalla Scuola______________________________________________;</w:t>
      </w:r>
    </w:p>
    <w:p w:rsidR="00F9753C" w:rsidRPr="001E406E" w:rsidRDefault="00F9753C" w:rsidP="00C82EE3">
      <w:pPr>
        <w:spacing w:line="360" w:lineRule="auto"/>
        <w:jc w:val="both"/>
        <w:rPr>
          <w:rFonts w:ascii="Calibri" w:hAnsi="Calibri" w:cs="Arial"/>
        </w:rPr>
      </w:pPr>
    </w:p>
    <w:p w:rsidR="006A5F81" w:rsidRPr="001E406E" w:rsidRDefault="00C82EE3" w:rsidP="00F9753C">
      <w:pPr>
        <w:numPr>
          <w:ilvl w:val="0"/>
          <w:numId w:val="29"/>
        </w:numPr>
        <w:spacing w:line="360" w:lineRule="auto"/>
        <w:jc w:val="both"/>
        <w:rPr>
          <w:rFonts w:ascii="Calibri" w:hAnsi="Calibri" w:cs="Arial"/>
        </w:rPr>
      </w:pPr>
      <w:proofErr w:type="gramStart"/>
      <w:r w:rsidRPr="001E406E">
        <w:rPr>
          <w:rFonts w:ascii="Calibri" w:hAnsi="Calibri" w:cs="Arial"/>
        </w:rPr>
        <w:t>di</w:t>
      </w:r>
      <w:proofErr w:type="gramEnd"/>
      <w:r w:rsidRPr="001E406E">
        <w:rPr>
          <w:rFonts w:ascii="Calibri" w:hAnsi="Calibri" w:cs="Arial"/>
        </w:rPr>
        <w:t xml:space="preserve"> aver intrapreso in data_______________</w:t>
      </w:r>
      <w:r w:rsidR="00F9753C" w:rsidRPr="001E406E">
        <w:rPr>
          <w:rFonts w:ascii="Calibri" w:hAnsi="Calibri" w:cs="Arial"/>
        </w:rPr>
        <w:t xml:space="preserve"> </w:t>
      </w:r>
      <w:r w:rsidRPr="001E406E">
        <w:rPr>
          <w:rFonts w:ascii="Calibri" w:hAnsi="Calibri" w:cs="Arial"/>
        </w:rPr>
        <w:t>l’</w:t>
      </w:r>
      <w:proofErr w:type="spellStart"/>
      <w:r w:rsidRPr="001E406E">
        <w:rPr>
          <w:rFonts w:ascii="Calibri" w:hAnsi="Calibri" w:cs="Arial"/>
        </w:rPr>
        <w:t>attivita</w:t>
      </w:r>
      <w:proofErr w:type="spellEnd"/>
      <w:r w:rsidRPr="001E406E">
        <w:rPr>
          <w:rFonts w:ascii="Calibri" w:hAnsi="Calibri" w:cs="Arial"/>
        </w:rPr>
        <w:t>̀ di tecnico competente in acustica in collaborazione</w:t>
      </w:r>
      <w:r w:rsidR="00F9753C" w:rsidRPr="001E406E">
        <w:rPr>
          <w:rFonts w:ascii="Calibri" w:hAnsi="Calibri" w:cs="Arial"/>
        </w:rPr>
        <w:t xml:space="preserve"> </w:t>
      </w:r>
      <w:r w:rsidRPr="001E406E">
        <w:rPr>
          <w:rFonts w:ascii="Calibri" w:hAnsi="Calibri" w:cs="Arial"/>
        </w:rPr>
        <w:t xml:space="preserve">con il tecnico competente (cognome) __________________________________ (nome) ______________________________ nato a _________________ il _____________ e residente in___________________via_______________________________n.____________CAP___________ telefono ________________________ cellulare ____________________________ e-mail ______________________________ </w:t>
      </w:r>
      <w:proofErr w:type="spellStart"/>
      <w:r w:rsidRPr="001E406E">
        <w:rPr>
          <w:rFonts w:ascii="Calibri" w:hAnsi="Calibri" w:cs="Arial"/>
        </w:rPr>
        <w:t>gia</w:t>
      </w:r>
      <w:proofErr w:type="spellEnd"/>
      <w:r w:rsidRPr="001E406E">
        <w:rPr>
          <w:rFonts w:ascii="Calibri" w:hAnsi="Calibri" w:cs="Arial"/>
        </w:rPr>
        <w:t>̀ riconosciuto con atto (indic</w:t>
      </w:r>
      <w:r w:rsidR="00A80F0B" w:rsidRPr="001E406E">
        <w:rPr>
          <w:rFonts w:ascii="Calibri" w:hAnsi="Calibri" w:cs="Arial"/>
        </w:rPr>
        <w:t>are se delibera, determina</w:t>
      </w:r>
      <w:r w:rsidRPr="001E406E">
        <w:rPr>
          <w:rFonts w:ascii="Calibri" w:hAnsi="Calibri" w:cs="Arial"/>
        </w:rPr>
        <w:t xml:space="preserve">) ________________ di </w:t>
      </w:r>
      <w:r w:rsidR="00F9753C" w:rsidRPr="001E406E">
        <w:rPr>
          <w:rFonts w:ascii="Calibri" w:hAnsi="Calibri" w:cs="Arial"/>
        </w:rPr>
        <w:t>(indicare se Provincia, Regione</w:t>
      </w:r>
      <w:r w:rsidRPr="001E406E">
        <w:rPr>
          <w:rFonts w:ascii="Calibri" w:hAnsi="Calibri" w:cs="Arial"/>
        </w:rPr>
        <w:t xml:space="preserve">) ____________________________ del _____________________ ed iscritto nell’elenco </w:t>
      </w:r>
      <w:r w:rsidR="00A80F0B" w:rsidRPr="001E406E">
        <w:rPr>
          <w:rFonts w:ascii="Calibri" w:hAnsi="Calibri" w:cs="Arial"/>
        </w:rPr>
        <w:t xml:space="preserve">ENTECA al numero </w:t>
      </w:r>
      <w:r w:rsidRPr="001E406E">
        <w:rPr>
          <w:rFonts w:ascii="Calibri" w:hAnsi="Calibri" w:cs="Arial"/>
        </w:rPr>
        <w:t>___________________________</w:t>
      </w:r>
    </w:p>
    <w:p w:rsidR="003B412B" w:rsidRPr="001E406E" w:rsidRDefault="003B412B" w:rsidP="00337A9C">
      <w:pPr>
        <w:spacing w:line="360" w:lineRule="auto"/>
        <w:jc w:val="both"/>
        <w:rPr>
          <w:rFonts w:ascii="Calibri" w:hAnsi="Calibri" w:cs="Arial"/>
          <w:u w:val="single"/>
        </w:rPr>
      </w:pPr>
    </w:p>
    <w:p w:rsidR="006A5F81" w:rsidRPr="001E406E" w:rsidRDefault="006A5F81" w:rsidP="00337A9C">
      <w:pPr>
        <w:spacing w:line="360" w:lineRule="auto"/>
        <w:jc w:val="both"/>
        <w:rPr>
          <w:rFonts w:ascii="Calibri" w:hAnsi="Calibri" w:cs="Arial"/>
          <w:u w:val="single"/>
        </w:rPr>
      </w:pPr>
      <w:r w:rsidRPr="001E406E">
        <w:rPr>
          <w:rFonts w:ascii="Calibri" w:hAnsi="Calibri" w:cs="Arial"/>
          <w:u w:val="single"/>
        </w:rPr>
        <w:t>Si allega fotocopi</w:t>
      </w:r>
      <w:r w:rsidR="00A4676A" w:rsidRPr="001E406E">
        <w:rPr>
          <w:rFonts w:ascii="Calibri" w:hAnsi="Calibri" w:cs="Arial"/>
          <w:u w:val="single"/>
        </w:rPr>
        <w:t>a di un documento d’identità</w:t>
      </w:r>
      <w:r w:rsidR="000F1736" w:rsidRPr="001E406E">
        <w:rPr>
          <w:rFonts w:ascii="Calibri" w:hAnsi="Calibri" w:cs="Arial"/>
          <w:u w:val="single"/>
        </w:rPr>
        <w:t xml:space="preserve"> in corso di validità.</w:t>
      </w:r>
    </w:p>
    <w:p w:rsidR="00337A9C" w:rsidRPr="001E406E" w:rsidRDefault="00337A9C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502F6A" w:rsidRPr="001E406E" w:rsidRDefault="006A5F81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1E406E">
        <w:rPr>
          <w:rFonts w:ascii="Calibri" w:hAnsi="Calibri" w:cs="Arial"/>
          <w:color w:val="000000"/>
        </w:rPr>
        <w:t>Luogo e Data ________________________</w:t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  <w:t>FIRMA_________________________</w:t>
      </w: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293154" w:rsidRPr="001E406E" w:rsidRDefault="00293154" w:rsidP="00293154">
      <w:pPr>
        <w:spacing w:line="360" w:lineRule="auto"/>
        <w:ind w:right="-1"/>
        <w:jc w:val="center"/>
        <w:rPr>
          <w:rFonts w:ascii="Calibri" w:hAnsi="Calibri" w:cs="Arial"/>
          <w:b/>
          <w:color w:val="000000"/>
        </w:rPr>
      </w:pPr>
      <w:r w:rsidRPr="001E406E">
        <w:rPr>
          <w:rFonts w:ascii="Calibri" w:hAnsi="Calibri" w:cs="Arial"/>
          <w:b/>
          <w:color w:val="000000"/>
        </w:rPr>
        <w:t xml:space="preserve">Da compilare a cura del TCA, </w:t>
      </w:r>
      <w:proofErr w:type="spellStart"/>
      <w:r w:rsidRPr="001E406E">
        <w:rPr>
          <w:rFonts w:ascii="Calibri" w:hAnsi="Calibri" w:cs="Arial"/>
          <w:b/>
          <w:color w:val="000000"/>
        </w:rPr>
        <w:t>gia</w:t>
      </w:r>
      <w:proofErr w:type="spellEnd"/>
      <w:r w:rsidRPr="001E406E">
        <w:rPr>
          <w:rFonts w:ascii="Calibri" w:hAnsi="Calibri" w:cs="Arial"/>
          <w:b/>
          <w:color w:val="000000"/>
        </w:rPr>
        <w:t>̀ riconosciuto, con cui l’aspirante collabora:</w:t>
      </w: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1E406E">
        <w:rPr>
          <w:rFonts w:ascii="Calibri" w:hAnsi="Calibri" w:cs="Arial"/>
          <w:color w:val="000000"/>
        </w:rPr>
        <w:t>Il/La sottoscritto/a (cognome) ___________________________ (nome) _____________________________ nato/a a ______________________________________________ (</w:t>
      </w:r>
      <w:proofErr w:type="spellStart"/>
      <w:r w:rsidRPr="001E406E">
        <w:rPr>
          <w:rFonts w:ascii="Calibri" w:hAnsi="Calibri" w:cs="Arial"/>
          <w:color w:val="000000"/>
        </w:rPr>
        <w:t>Prov</w:t>
      </w:r>
      <w:proofErr w:type="spellEnd"/>
      <w:r w:rsidRPr="001E406E">
        <w:rPr>
          <w:rFonts w:ascii="Calibri" w:hAnsi="Calibri" w:cs="Arial"/>
          <w:color w:val="000000"/>
        </w:rPr>
        <w:t>.____) il_____________________ residente a ____________________________________________________________(</w:t>
      </w:r>
      <w:proofErr w:type="spellStart"/>
      <w:r w:rsidRPr="001E406E">
        <w:rPr>
          <w:rFonts w:ascii="Calibri" w:hAnsi="Calibri" w:cs="Arial"/>
          <w:color w:val="000000"/>
        </w:rPr>
        <w:t>Prov</w:t>
      </w:r>
      <w:proofErr w:type="spellEnd"/>
      <w:r w:rsidRPr="001E406E">
        <w:rPr>
          <w:rFonts w:ascii="Calibri" w:hAnsi="Calibri" w:cs="Arial"/>
          <w:color w:val="000000"/>
        </w:rPr>
        <w:t>.__________) via _______________________________________________________ n°______, C.A.P. _____________</w:t>
      </w: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proofErr w:type="gramStart"/>
      <w:r w:rsidRPr="001E406E">
        <w:rPr>
          <w:rFonts w:ascii="Calibri" w:hAnsi="Calibri" w:cs="Arial"/>
          <w:color w:val="000000"/>
        </w:rPr>
        <w:t>consapevole</w:t>
      </w:r>
      <w:proofErr w:type="gramEnd"/>
      <w:r w:rsidRPr="001E406E">
        <w:rPr>
          <w:rFonts w:ascii="Calibri" w:hAnsi="Calibri" w:cs="Arial"/>
          <w:color w:val="000000"/>
        </w:rPr>
        <w:t xml:space="preserve"> delle sanzioni penali nel caso di dichiarazioni non veritiere e </w:t>
      </w:r>
      <w:proofErr w:type="spellStart"/>
      <w:r w:rsidRPr="001E406E">
        <w:rPr>
          <w:rFonts w:ascii="Calibri" w:hAnsi="Calibri" w:cs="Arial"/>
          <w:color w:val="000000"/>
        </w:rPr>
        <w:t>falsita</w:t>
      </w:r>
      <w:proofErr w:type="spellEnd"/>
      <w:r w:rsidRPr="001E406E">
        <w:rPr>
          <w:rFonts w:ascii="Calibri" w:hAnsi="Calibri" w:cs="Arial"/>
          <w:color w:val="000000"/>
        </w:rPr>
        <w:t>̀ in atti, di cui all’art. 76 del D.P.R. 28 dicembre 2000, n. 445,</w:t>
      </w: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293154" w:rsidRPr="001E406E" w:rsidRDefault="00293154" w:rsidP="00293154">
      <w:pPr>
        <w:spacing w:line="360" w:lineRule="auto"/>
        <w:ind w:right="-1"/>
        <w:jc w:val="center"/>
        <w:rPr>
          <w:rFonts w:ascii="Calibri" w:hAnsi="Calibri" w:cs="Arial"/>
          <w:b/>
          <w:color w:val="000000"/>
        </w:rPr>
      </w:pPr>
      <w:r w:rsidRPr="001E406E">
        <w:rPr>
          <w:rFonts w:ascii="Calibri" w:hAnsi="Calibri" w:cs="Arial"/>
          <w:b/>
          <w:color w:val="000000"/>
        </w:rPr>
        <w:t>DICHIARA CHE</w:t>
      </w: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1E406E">
        <w:rPr>
          <w:rFonts w:ascii="Calibri" w:hAnsi="Calibri" w:cs="Arial"/>
          <w:color w:val="000000"/>
        </w:rPr>
        <w:t xml:space="preserve">Il/La </w:t>
      </w:r>
      <w:proofErr w:type="spellStart"/>
      <w:r w:rsidRPr="001E406E">
        <w:rPr>
          <w:rFonts w:ascii="Calibri" w:hAnsi="Calibri" w:cs="Arial"/>
          <w:color w:val="000000"/>
        </w:rPr>
        <w:t>sig</w:t>
      </w:r>
      <w:proofErr w:type="spellEnd"/>
      <w:r w:rsidRPr="001E406E">
        <w:rPr>
          <w:rFonts w:ascii="Calibri" w:hAnsi="Calibri" w:cs="Arial"/>
          <w:color w:val="000000"/>
        </w:rPr>
        <w:t>/sig.ra _________________________________________ ha intrapreso l’</w:t>
      </w:r>
      <w:proofErr w:type="spellStart"/>
      <w:r w:rsidRPr="001E406E">
        <w:rPr>
          <w:rFonts w:ascii="Calibri" w:hAnsi="Calibri" w:cs="Arial"/>
          <w:color w:val="000000"/>
        </w:rPr>
        <w:t>attivita</w:t>
      </w:r>
      <w:proofErr w:type="spellEnd"/>
      <w:r w:rsidRPr="001E406E">
        <w:rPr>
          <w:rFonts w:ascii="Calibri" w:hAnsi="Calibri" w:cs="Arial"/>
          <w:color w:val="000000"/>
        </w:rPr>
        <w:t>̀ di tecnico competente in acustica in collaborazione con il/</w:t>
      </w:r>
      <w:proofErr w:type="gramStart"/>
      <w:r w:rsidRPr="001E406E">
        <w:rPr>
          <w:rFonts w:ascii="Calibri" w:hAnsi="Calibri" w:cs="Arial"/>
          <w:color w:val="000000"/>
        </w:rPr>
        <w:t>la</w:t>
      </w:r>
      <w:proofErr w:type="gramEnd"/>
      <w:r w:rsidRPr="001E406E">
        <w:rPr>
          <w:rFonts w:ascii="Calibri" w:hAnsi="Calibri" w:cs="Arial"/>
          <w:color w:val="000000"/>
        </w:rPr>
        <w:t xml:space="preserve"> sottoscritto/a a partire da___________________________</w:t>
      </w: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1E406E">
        <w:rPr>
          <w:rFonts w:ascii="Calibri" w:hAnsi="Calibri" w:cs="Arial"/>
          <w:color w:val="000000"/>
        </w:rPr>
        <w:t xml:space="preserve">Si </w:t>
      </w:r>
      <w:proofErr w:type="gramStart"/>
      <w:r w:rsidRPr="001E406E">
        <w:rPr>
          <w:rFonts w:ascii="Calibri" w:hAnsi="Calibri" w:cs="Arial"/>
          <w:color w:val="000000"/>
        </w:rPr>
        <w:t>allega,</w:t>
      </w:r>
      <w:proofErr w:type="gramEnd"/>
      <w:r w:rsidRPr="001E406E">
        <w:rPr>
          <w:rFonts w:ascii="Calibri" w:hAnsi="Calibri" w:cs="Arial"/>
          <w:color w:val="000000"/>
        </w:rPr>
        <w:t xml:space="preserve"> fotocopia</w:t>
      </w:r>
      <w:r w:rsidR="001E406E">
        <w:rPr>
          <w:rFonts w:ascii="Calibri" w:hAnsi="Calibri" w:cs="Arial"/>
          <w:color w:val="000000"/>
        </w:rPr>
        <w:t xml:space="preserve"> di un documento d’</w:t>
      </w:r>
      <w:proofErr w:type="spellStart"/>
      <w:r w:rsidR="001E406E">
        <w:rPr>
          <w:rFonts w:ascii="Calibri" w:hAnsi="Calibri" w:cs="Arial"/>
          <w:color w:val="000000"/>
        </w:rPr>
        <w:t>identita</w:t>
      </w:r>
      <w:proofErr w:type="spellEnd"/>
      <w:r w:rsidR="001E406E">
        <w:rPr>
          <w:rFonts w:ascii="Calibri" w:hAnsi="Calibri" w:cs="Arial"/>
          <w:color w:val="000000"/>
        </w:rPr>
        <w:t>̀</w:t>
      </w:r>
      <w:r w:rsidRPr="001E406E">
        <w:rPr>
          <w:rFonts w:ascii="Calibri" w:hAnsi="Calibri" w:cs="Arial"/>
          <w:color w:val="000000"/>
        </w:rPr>
        <w:t>.</w:t>
      </w: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293154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  <w:t>Timbro e Firma</w:t>
      </w:r>
    </w:p>
    <w:p w:rsidR="00A80F0B" w:rsidRPr="001E406E" w:rsidRDefault="00293154" w:rsidP="00293154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  <w:r w:rsidRPr="001E406E">
        <w:rPr>
          <w:rFonts w:ascii="Calibri" w:hAnsi="Calibri" w:cs="Arial"/>
          <w:color w:val="000000"/>
        </w:rPr>
        <w:t>Luogo e data _____________________</w:t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</w:r>
      <w:r w:rsidRPr="001E406E">
        <w:rPr>
          <w:rFonts w:ascii="Calibri" w:hAnsi="Calibri" w:cs="Arial"/>
          <w:color w:val="000000"/>
        </w:rPr>
        <w:tab/>
        <w:t xml:space="preserve"> _____________________________</w:t>
      </w: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A80F0B" w:rsidRPr="001E406E" w:rsidRDefault="00A80F0B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BA3116" w:rsidRPr="001E406E" w:rsidRDefault="00BA3116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BA3116" w:rsidRDefault="00BA3116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930622" w:rsidRPr="00930622" w:rsidRDefault="00930622" w:rsidP="00930622">
      <w:pPr>
        <w:jc w:val="center"/>
        <w:rPr>
          <w:rFonts w:ascii="Calibri" w:hAnsi="Calibri" w:cs="Arial"/>
        </w:rPr>
      </w:pPr>
    </w:p>
    <w:p w:rsidR="00930622" w:rsidRPr="00930622" w:rsidRDefault="00930622" w:rsidP="0093062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Calibri" w:hAnsi="Calibri" w:cs="Cambria"/>
          <w:b/>
          <w:i/>
          <w:sz w:val="20"/>
          <w:szCs w:val="20"/>
        </w:rPr>
      </w:pPr>
      <w:r w:rsidRPr="00930622">
        <w:rPr>
          <w:rFonts w:ascii="Calibri" w:hAnsi="Calibri" w:cs="Cambria"/>
          <w:b/>
          <w:sz w:val="20"/>
          <w:szCs w:val="20"/>
        </w:rPr>
        <w:t>Informativa ex art. 13 Reg. UE n. 679/206 “</w:t>
      </w:r>
      <w:r w:rsidRPr="00930622">
        <w:rPr>
          <w:rFonts w:ascii="Calibri" w:hAnsi="Calibri" w:cs="Cambria"/>
          <w:b/>
          <w:i/>
          <w:sz w:val="20"/>
          <w:szCs w:val="20"/>
        </w:rPr>
        <w:t>Regolamento generale sulla protezione dei dati”</w:t>
      </w:r>
    </w:p>
    <w:p w:rsidR="00930622" w:rsidRPr="00930622" w:rsidRDefault="00930622" w:rsidP="00930622">
      <w:pPr>
        <w:pStyle w:val="NormaleWeb"/>
        <w:spacing w:before="0" w:beforeAutospacing="0" w:after="240" w:afterAutospacing="0" w:line="276" w:lineRule="auto"/>
        <w:jc w:val="center"/>
        <w:rPr>
          <w:rFonts w:ascii="Calibri" w:hAnsi="Calibri" w:cs="Cambria"/>
          <w:sz w:val="20"/>
          <w:szCs w:val="20"/>
        </w:rPr>
      </w:pPr>
    </w:p>
    <w:p w:rsidR="00930622" w:rsidRPr="00930622" w:rsidRDefault="00930622" w:rsidP="00930622">
      <w:pPr>
        <w:spacing w:before="288" w:line="295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8"/>
          <w:u w:val="single"/>
        </w:rPr>
        <w:t>Finalità del trattamento e base giuridica:</w:t>
      </w:r>
      <w:r w:rsidRPr="00930622">
        <w:rPr>
          <w:rFonts w:ascii="Calibri" w:hAnsi="Calibri"/>
          <w:color w:val="000000"/>
          <w:spacing w:val="8"/>
        </w:rPr>
        <w:t xml:space="preserve"> I dati richiesti sono raccolti e trattati esclusivamente per gli adempimenti previsti dal </w:t>
      </w:r>
      <w:proofErr w:type="spellStart"/>
      <w:proofErr w:type="gramStart"/>
      <w:r w:rsidRPr="00930622">
        <w:rPr>
          <w:rFonts w:ascii="Calibri" w:hAnsi="Calibri"/>
          <w:color w:val="000000"/>
          <w:spacing w:val="8"/>
        </w:rPr>
        <w:t>D.Lgs</w:t>
      </w:r>
      <w:proofErr w:type="spellEnd"/>
      <w:proofErr w:type="gramEnd"/>
      <w:r w:rsidRPr="00930622">
        <w:rPr>
          <w:rFonts w:ascii="Calibri" w:hAnsi="Calibri"/>
          <w:color w:val="000000"/>
          <w:spacing w:val="8"/>
        </w:rPr>
        <w:t xml:space="preserve"> 42/2017 e </w:t>
      </w:r>
      <w:proofErr w:type="spellStart"/>
      <w:r w:rsidRPr="00930622">
        <w:rPr>
          <w:rFonts w:ascii="Calibri" w:hAnsi="Calibri"/>
          <w:color w:val="000000"/>
          <w:spacing w:val="8"/>
        </w:rPr>
        <w:t>smi</w:t>
      </w:r>
      <w:proofErr w:type="spellEnd"/>
      <w:r w:rsidRPr="00930622">
        <w:rPr>
          <w:rFonts w:ascii="Calibri" w:hAnsi="Calibri"/>
          <w:color w:val="000000"/>
          <w:spacing w:val="8"/>
        </w:rPr>
        <w:t xml:space="preserve"> riguardante il riconoscimento della qualifica professionale di Tecnico competente in acustica e la verifica di conformità e validità dei corsi abilitanti e di aggiornamento alla richiamata professione.</w:t>
      </w: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7"/>
        </w:rPr>
      </w:pPr>
      <w:r w:rsidRPr="00930622">
        <w:rPr>
          <w:rFonts w:ascii="Calibri" w:hAnsi="Calibri"/>
          <w:color w:val="000000"/>
          <w:spacing w:val="7"/>
        </w:rPr>
        <w:t>Le finalità sono: istruire l’</w:t>
      </w:r>
      <w:proofErr w:type="gramStart"/>
      <w:r w:rsidRPr="00930622">
        <w:rPr>
          <w:rFonts w:ascii="Calibri" w:hAnsi="Calibri"/>
          <w:color w:val="000000"/>
          <w:spacing w:val="7"/>
        </w:rPr>
        <w:t>istanza</w:t>
      </w:r>
      <w:proofErr w:type="gramEnd"/>
      <w:r w:rsidRPr="00930622">
        <w:rPr>
          <w:rFonts w:ascii="Calibri" w:hAnsi="Calibri"/>
          <w:color w:val="000000"/>
          <w:spacing w:val="7"/>
        </w:rPr>
        <w:t xml:space="preserve">, inserire dati nella banca dati web ENTECA (Elenco Nazionale dei </w:t>
      </w:r>
      <w:proofErr w:type="spellStart"/>
      <w:r w:rsidRPr="00930622">
        <w:rPr>
          <w:rFonts w:ascii="Calibri" w:hAnsi="Calibri"/>
          <w:color w:val="000000"/>
          <w:spacing w:val="7"/>
        </w:rPr>
        <w:t>TEcnici</w:t>
      </w:r>
      <w:proofErr w:type="spellEnd"/>
      <w:r w:rsidRPr="00930622">
        <w:rPr>
          <w:rFonts w:ascii="Calibri" w:hAnsi="Calibri"/>
          <w:color w:val="000000"/>
          <w:spacing w:val="7"/>
        </w:rPr>
        <w:t xml:space="preserve"> Competenti in Acustica) istituita presso il Ministero dell’Ambiente e della Tutela del Territorio e del Mare (MATTM), implementazione del Registro ore aggiornamento professionale Regionale, conservare ed archiviare i dati per successive ed eventuali attività di controllo, monitoraggio ed elaborazioni di tipo statistico.</w:t>
      </w:r>
    </w:p>
    <w:p w:rsidR="00930622" w:rsidRPr="00930622" w:rsidRDefault="00930622" w:rsidP="00930622">
      <w:pPr>
        <w:rPr>
          <w:rFonts w:ascii="Calibri" w:hAnsi="Calibri"/>
          <w:color w:val="000000"/>
          <w:spacing w:val="7"/>
          <w:u w:val="single"/>
        </w:rPr>
      </w:pPr>
    </w:p>
    <w:p w:rsidR="00930622" w:rsidRPr="00930622" w:rsidRDefault="00930622" w:rsidP="00930622">
      <w:pPr>
        <w:rPr>
          <w:rFonts w:ascii="Calibri" w:hAnsi="Calibri"/>
          <w:color w:val="000000"/>
          <w:spacing w:val="7"/>
          <w:u w:val="single"/>
        </w:rPr>
      </w:pPr>
      <w:proofErr w:type="gramStart"/>
      <w:r w:rsidRPr="00930622">
        <w:rPr>
          <w:rFonts w:ascii="Calibri" w:hAnsi="Calibri"/>
          <w:color w:val="000000"/>
          <w:spacing w:val="7"/>
          <w:u w:val="single"/>
        </w:rPr>
        <w:t>Titolare del trattamento dei dati</w:t>
      </w:r>
      <w:r w:rsidRPr="00930622">
        <w:rPr>
          <w:rFonts w:ascii="Calibri" w:hAnsi="Calibri"/>
          <w:color w:val="000000"/>
          <w:spacing w:val="7"/>
        </w:rPr>
        <w:t>: Regione Puglia, con sede in Bari al Lungomare Nazario Sauro n. 33</w:t>
      </w:r>
      <w:proofErr w:type="gramEnd"/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20"/>
          <w:u w:val="single"/>
        </w:rPr>
      </w:pP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20"/>
          <w:u w:val="single"/>
        </w:rPr>
        <w:t>Responsabile della protezione dei dati (RDP)</w:t>
      </w:r>
      <w:r w:rsidRPr="00930622">
        <w:rPr>
          <w:rFonts w:ascii="Calibri" w:hAnsi="Calibri"/>
          <w:color w:val="000000"/>
          <w:spacing w:val="20"/>
        </w:rPr>
        <w:t xml:space="preserve">: </w:t>
      </w:r>
      <w:r w:rsidRPr="00930622">
        <w:rPr>
          <w:rFonts w:ascii="Calibri" w:hAnsi="Calibri"/>
          <w:color w:val="000000"/>
          <w:spacing w:val="8"/>
        </w:rPr>
        <w:t xml:space="preserve">Il punto di contatto del </w:t>
      </w:r>
      <w:r w:rsidRPr="00930622">
        <w:rPr>
          <w:rFonts w:ascii="Calibri" w:hAnsi="Calibri"/>
          <w:color w:val="000000"/>
          <w:spacing w:val="20"/>
        </w:rPr>
        <w:t xml:space="preserve">Responsabile della protezione dei dati </w:t>
      </w:r>
      <w:r w:rsidRPr="00930622">
        <w:rPr>
          <w:rFonts w:ascii="Calibri" w:hAnsi="Calibri"/>
          <w:color w:val="000000"/>
          <w:spacing w:val="8"/>
        </w:rPr>
        <w:t xml:space="preserve">è il seguente indirizzo e-mail: </w:t>
      </w:r>
      <w:proofErr w:type="gramStart"/>
      <w:r w:rsidRPr="00930622">
        <w:rPr>
          <w:rFonts w:ascii="Calibri" w:hAnsi="Calibri"/>
          <w:color w:val="000000"/>
          <w:spacing w:val="8"/>
          <w:u w:val="single"/>
        </w:rPr>
        <w:t>rpd@regione.puglia.it</w:t>
      </w:r>
      <w:proofErr w:type="gramEnd"/>
      <w:r w:rsidRPr="00930622">
        <w:rPr>
          <w:rFonts w:ascii="Calibri" w:hAnsi="Calibri"/>
          <w:color w:val="000000"/>
          <w:spacing w:val="8"/>
        </w:rPr>
        <w:t xml:space="preserve"> </w:t>
      </w:r>
    </w:p>
    <w:p w:rsidR="00930622" w:rsidRPr="00930622" w:rsidRDefault="00930622" w:rsidP="00930622">
      <w:pPr>
        <w:spacing w:before="72" w:line="292" w:lineRule="auto"/>
        <w:jc w:val="both"/>
        <w:rPr>
          <w:rFonts w:ascii="Calibri" w:hAnsi="Calibri"/>
          <w:color w:val="000000"/>
          <w:spacing w:val="12"/>
          <w:u w:val="single"/>
        </w:rPr>
      </w:pPr>
    </w:p>
    <w:p w:rsidR="00930622" w:rsidRPr="00930622" w:rsidRDefault="00930622" w:rsidP="00930622">
      <w:pPr>
        <w:spacing w:before="72" w:line="292" w:lineRule="auto"/>
        <w:jc w:val="both"/>
        <w:rPr>
          <w:rFonts w:ascii="Calibri" w:hAnsi="Calibri"/>
          <w:color w:val="000000"/>
          <w:spacing w:val="12"/>
          <w:u w:val="single"/>
        </w:rPr>
      </w:pPr>
      <w:proofErr w:type="gramStart"/>
      <w:r w:rsidRPr="00930622">
        <w:rPr>
          <w:rFonts w:ascii="Calibri" w:hAnsi="Calibri"/>
          <w:color w:val="000000"/>
          <w:spacing w:val="12"/>
          <w:u w:val="single"/>
        </w:rPr>
        <w:t>Modalità</w:t>
      </w:r>
      <w:proofErr w:type="gramEnd"/>
      <w:r w:rsidRPr="00930622">
        <w:rPr>
          <w:rFonts w:ascii="Calibri" w:hAnsi="Calibri"/>
          <w:color w:val="000000"/>
          <w:spacing w:val="12"/>
          <w:u w:val="single"/>
        </w:rPr>
        <w:t xml:space="preserve"> di trattamento dei dati</w:t>
      </w:r>
      <w:r w:rsidRPr="00930622">
        <w:rPr>
          <w:rFonts w:ascii="Calibri" w:hAnsi="Calibri"/>
          <w:color w:val="000000"/>
          <w:spacing w:val="12"/>
        </w:rPr>
        <w:t xml:space="preserve"> : </w:t>
      </w:r>
      <w:r w:rsidRPr="00930622">
        <w:rPr>
          <w:rFonts w:ascii="Calibri" w:hAnsi="Calibri"/>
          <w:color w:val="000000"/>
          <w:spacing w:val="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previste dall’articolo 32 GDPR. I dati sono comunicati </w:t>
      </w:r>
      <w:proofErr w:type="gramStart"/>
      <w:r w:rsidRPr="00930622">
        <w:rPr>
          <w:rFonts w:ascii="Calibri" w:hAnsi="Calibri"/>
          <w:color w:val="000000"/>
          <w:spacing w:val="8"/>
        </w:rPr>
        <w:t>ad</w:t>
      </w:r>
      <w:proofErr w:type="gramEnd"/>
      <w:r w:rsidRPr="00930622">
        <w:rPr>
          <w:rFonts w:ascii="Calibri" w:hAnsi="Calibri"/>
          <w:color w:val="000000"/>
          <w:spacing w:val="8"/>
        </w:rPr>
        <w:t xml:space="preserve"> ISPRA e al MATTM in ossequio alle previsioni del D.Lgs.42/2017. </w:t>
      </w: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9"/>
          <w:u w:val="single"/>
        </w:rPr>
      </w:pP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9"/>
          <w:u w:val="single"/>
        </w:rPr>
      </w:pPr>
      <w:r w:rsidRPr="00930622">
        <w:rPr>
          <w:rFonts w:ascii="Calibri" w:hAnsi="Calibri"/>
          <w:color w:val="000000"/>
          <w:spacing w:val="9"/>
          <w:u w:val="single"/>
        </w:rPr>
        <w:t>Diritti degli interessati:</w:t>
      </w:r>
      <w:r w:rsidRPr="00930622">
        <w:rPr>
          <w:rFonts w:ascii="Calibri" w:hAnsi="Calibri"/>
          <w:color w:val="000000"/>
          <w:spacing w:val="9"/>
        </w:rPr>
        <w:t xml:space="preserve"> Gli interessati hanno il diritto di ottenere dalla Regione l'accesso ai propri dati personali e la rettifica o la cancellazione degli stessi o la limitazione del trattamento che li </w:t>
      </w:r>
      <w:r w:rsidRPr="00930622">
        <w:rPr>
          <w:rFonts w:ascii="Calibri" w:hAnsi="Calibri"/>
          <w:color w:val="000000"/>
          <w:spacing w:val="10"/>
        </w:rPr>
        <w:t xml:space="preserve">riguarda o di opporsi al trattamento (artt. </w:t>
      </w:r>
      <w:proofErr w:type="gramStart"/>
      <w:r w:rsidRPr="00930622">
        <w:rPr>
          <w:rFonts w:ascii="Calibri" w:hAnsi="Calibri"/>
          <w:color w:val="000000"/>
          <w:spacing w:val="10"/>
        </w:rPr>
        <w:t>15</w:t>
      </w:r>
      <w:proofErr w:type="gramEnd"/>
      <w:r w:rsidRPr="00930622">
        <w:rPr>
          <w:rFonts w:ascii="Calibri" w:hAnsi="Calibri"/>
          <w:color w:val="000000"/>
          <w:spacing w:val="10"/>
        </w:rPr>
        <w:t xml:space="preserve"> e seg. GDPR). L'</w:t>
      </w:r>
      <w:proofErr w:type="gramStart"/>
      <w:r w:rsidRPr="00930622">
        <w:rPr>
          <w:rFonts w:ascii="Calibri" w:hAnsi="Calibri"/>
          <w:color w:val="000000"/>
          <w:spacing w:val="10"/>
        </w:rPr>
        <w:t>apposita</w:t>
      </w:r>
      <w:proofErr w:type="gramEnd"/>
      <w:r w:rsidRPr="00930622">
        <w:rPr>
          <w:rFonts w:ascii="Calibri" w:hAnsi="Calibri"/>
          <w:color w:val="000000"/>
          <w:spacing w:val="10"/>
        </w:rPr>
        <w:t xml:space="preserve"> istanza alla Regione è </w:t>
      </w:r>
      <w:r w:rsidRPr="00930622">
        <w:rPr>
          <w:rFonts w:ascii="Calibri" w:hAnsi="Calibri"/>
          <w:color w:val="000000"/>
          <w:spacing w:val="9"/>
        </w:rPr>
        <w:t>presentata al punto di contatto del Responsabile della protezione dei dati innanzi indicato.</w:t>
      </w: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11"/>
          <w:u w:val="single"/>
        </w:rPr>
      </w:pP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11"/>
          <w:u w:val="single"/>
        </w:rPr>
        <w:t>Diritto di reclamo:</w:t>
      </w:r>
      <w:r w:rsidRPr="00930622">
        <w:rPr>
          <w:rFonts w:ascii="Calibri" w:hAnsi="Calibri"/>
          <w:color w:val="000000"/>
          <w:spacing w:val="11"/>
        </w:rPr>
        <w:t xml:space="preserve"> Gli interessati che ritengono che il presente trattamento dei dati personali </w:t>
      </w:r>
      <w:r w:rsidRPr="00930622">
        <w:rPr>
          <w:rFonts w:ascii="Calibri" w:hAnsi="Calibri"/>
          <w:color w:val="000000"/>
          <w:spacing w:val="9"/>
        </w:rPr>
        <w:t xml:space="preserve">avvenga in violazione di quanto previsto dal GDPR hanno il diritto di proporre reclamo al Garante </w:t>
      </w:r>
      <w:r w:rsidRPr="00930622">
        <w:rPr>
          <w:rFonts w:ascii="Calibri" w:hAnsi="Calibri"/>
          <w:color w:val="000000"/>
          <w:spacing w:val="5"/>
        </w:rPr>
        <w:t xml:space="preserve">per la Protezione dei dati personali come </w:t>
      </w:r>
      <w:proofErr w:type="gramStart"/>
      <w:r w:rsidRPr="00930622">
        <w:rPr>
          <w:rFonts w:ascii="Calibri" w:hAnsi="Calibri"/>
          <w:color w:val="000000"/>
          <w:spacing w:val="5"/>
        </w:rPr>
        <w:t>previsto dall'art</w:t>
      </w:r>
      <w:proofErr w:type="gramEnd"/>
      <w:r w:rsidRPr="00930622">
        <w:rPr>
          <w:rFonts w:ascii="Calibri" w:hAnsi="Calibri"/>
          <w:color w:val="000000"/>
          <w:spacing w:val="5"/>
        </w:rPr>
        <w:t xml:space="preserve">. </w:t>
      </w:r>
      <w:proofErr w:type="gramStart"/>
      <w:r w:rsidRPr="00930622">
        <w:rPr>
          <w:rFonts w:ascii="Calibri" w:hAnsi="Calibri"/>
          <w:color w:val="000000"/>
          <w:spacing w:val="5"/>
        </w:rPr>
        <w:t xml:space="preserve">77 del Regolamento stesso, o di adire le </w:t>
      </w:r>
      <w:r w:rsidRPr="00930622">
        <w:rPr>
          <w:rFonts w:ascii="Calibri" w:hAnsi="Calibri"/>
          <w:color w:val="000000"/>
          <w:spacing w:val="8"/>
        </w:rPr>
        <w:t>opportune sedi giudiziarie ai sensi dell'art</w:t>
      </w:r>
      <w:proofErr w:type="gramEnd"/>
      <w:r w:rsidRPr="00930622">
        <w:rPr>
          <w:rFonts w:ascii="Calibri" w:hAnsi="Calibri"/>
          <w:color w:val="000000"/>
          <w:spacing w:val="8"/>
        </w:rPr>
        <w:t>. 79 del medesimo Regolamento.</w:t>
      </w: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11"/>
          <w:u w:val="single"/>
        </w:rPr>
      </w:pPr>
      <w:r w:rsidRPr="00930622">
        <w:rPr>
          <w:rFonts w:ascii="Calibri" w:hAnsi="Calibri"/>
          <w:color w:val="000000"/>
          <w:spacing w:val="4"/>
        </w:rPr>
        <w:t>Letto, confermato e sottoscritto</w:t>
      </w: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="00D06C02">
        <w:rPr>
          <w:rFonts w:ascii="Calibri" w:hAnsi="Calibri"/>
          <w:color w:val="000000"/>
          <w:spacing w:val="8"/>
        </w:rPr>
        <w:tab/>
      </w:r>
      <w:r w:rsidR="00D06C02">
        <w:rPr>
          <w:rFonts w:ascii="Calibri" w:hAnsi="Calibri"/>
          <w:color w:val="000000"/>
          <w:spacing w:val="8"/>
        </w:rPr>
        <w:tab/>
        <w:t>Firma</w:t>
      </w:r>
    </w:p>
    <w:p w:rsidR="00930622" w:rsidRPr="0093062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930622" w:rsidRPr="00D06C02" w:rsidRDefault="00930622" w:rsidP="00930622">
      <w:pPr>
        <w:spacing w:line="292" w:lineRule="auto"/>
        <w:jc w:val="both"/>
        <w:rPr>
          <w:rFonts w:ascii="Calibri" w:hAnsi="Calibri"/>
          <w:color w:val="000000"/>
          <w:spacing w:val="8"/>
          <w:u w:val="single"/>
        </w:rPr>
      </w:pP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="00D06C02" w:rsidRPr="00D06C02">
        <w:rPr>
          <w:rFonts w:ascii="Calibri" w:hAnsi="Calibri"/>
          <w:color w:val="000000"/>
          <w:spacing w:val="8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</w:p>
    <w:p w:rsid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1E406E" w:rsidRPr="001E406E" w:rsidRDefault="001E406E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sectPr w:rsidR="001E406E" w:rsidRPr="001E406E" w:rsidSect="003B4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B5" w:rsidRDefault="007F67B5">
      <w:r>
        <w:separator/>
      </w:r>
    </w:p>
  </w:endnote>
  <w:endnote w:type="continuationSeparator" w:id="0">
    <w:p w:rsidR="007F67B5" w:rsidRDefault="007F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22" w:rsidRDefault="0093062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22" w:rsidRDefault="00930622">
    <w:pPr>
      <w:pStyle w:val="Pidipagina"/>
      <w:jc w:val="right"/>
    </w:pPr>
  </w:p>
  <w:p w:rsidR="00930622" w:rsidRDefault="00930622" w:rsidP="0081289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22" w:rsidRDefault="0093062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  <w:p w:rsidR="00930622" w:rsidRPr="00B22CF5" w:rsidRDefault="00930622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B5" w:rsidRDefault="007F67B5">
      <w:r>
        <w:separator/>
      </w:r>
    </w:p>
  </w:footnote>
  <w:footnote w:type="continuationSeparator" w:id="0">
    <w:p w:rsidR="007F67B5" w:rsidRDefault="007F6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22" w:rsidRDefault="0093062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22" w:rsidRDefault="0093062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22" w:rsidRDefault="0093062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409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1474"/>
        </w:tabs>
        <w:ind w:left="1134" w:hanging="28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9FF2C0D"/>
    <w:multiLevelType w:val="hybridMultilevel"/>
    <w:tmpl w:val="5CDA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2142A"/>
    <w:multiLevelType w:val="hybridMultilevel"/>
    <w:tmpl w:val="AC14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269B8"/>
    <w:multiLevelType w:val="hybridMultilevel"/>
    <w:tmpl w:val="F2E27C32"/>
    <w:lvl w:ilvl="0" w:tplc="56CC53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E7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03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C2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68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44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14F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CA3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4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C258B"/>
    <w:multiLevelType w:val="hybridMultilevel"/>
    <w:tmpl w:val="ED7E9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7DC1"/>
    <w:multiLevelType w:val="hybridMultilevel"/>
    <w:tmpl w:val="7596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311F"/>
    <w:multiLevelType w:val="hybridMultilevel"/>
    <w:tmpl w:val="8106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A31"/>
    <w:multiLevelType w:val="hybridMultilevel"/>
    <w:tmpl w:val="A2EEF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29A3"/>
    <w:multiLevelType w:val="hybridMultilevel"/>
    <w:tmpl w:val="0EE81C2A"/>
    <w:lvl w:ilvl="0" w:tplc="04100003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2A8"/>
    <w:multiLevelType w:val="hybridMultilevel"/>
    <w:tmpl w:val="CA20A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67B49"/>
    <w:multiLevelType w:val="hybridMultilevel"/>
    <w:tmpl w:val="92707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0C6F"/>
    <w:multiLevelType w:val="hybridMultilevel"/>
    <w:tmpl w:val="91B0A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B01BF"/>
    <w:multiLevelType w:val="hybridMultilevel"/>
    <w:tmpl w:val="A502DF9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6851B17"/>
    <w:multiLevelType w:val="hybridMultilevel"/>
    <w:tmpl w:val="DA908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31994"/>
    <w:multiLevelType w:val="hybridMultilevel"/>
    <w:tmpl w:val="F552C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4EEC0776"/>
    <w:multiLevelType w:val="singleLevel"/>
    <w:tmpl w:val="4B521756"/>
    <w:lvl w:ilvl="0">
      <w:numFmt w:val="bullet"/>
      <w:pStyle w:val="StileTitolo1Sinistro0cmSporgente125cmPrima6p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7C63CA"/>
    <w:multiLevelType w:val="hybridMultilevel"/>
    <w:tmpl w:val="049082C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74383"/>
    <w:multiLevelType w:val="hybridMultilevel"/>
    <w:tmpl w:val="C6DA2428"/>
    <w:lvl w:ilvl="0" w:tplc="937A22D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2D030D"/>
    <w:multiLevelType w:val="hybridMultilevel"/>
    <w:tmpl w:val="925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51E79"/>
    <w:multiLevelType w:val="hybridMultilevel"/>
    <w:tmpl w:val="73C23D66"/>
    <w:lvl w:ilvl="0" w:tplc="7AC091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A6434"/>
    <w:multiLevelType w:val="hybridMultilevel"/>
    <w:tmpl w:val="968ACD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9D62EA"/>
    <w:multiLevelType w:val="hybridMultilevel"/>
    <w:tmpl w:val="F2E27C32"/>
    <w:lvl w:ilvl="0" w:tplc="56CC53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E7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03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C2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68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44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14F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CA3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4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850A87"/>
    <w:multiLevelType w:val="multilevel"/>
    <w:tmpl w:val="F8FA1B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DC03455"/>
    <w:multiLevelType w:val="hybridMultilevel"/>
    <w:tmpl w:val="C08C3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D33C5"/>
    <w:multiLevelType w:val="hybridMultilevel"/>
    <w:tmpl w:val="890C0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9529D"/>
    <w:multiLevelType w:val="hybridMultilevel"/>
    <w:tmpl w:val="306C1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71CDA"/>
    <w:multiLevelType w:val="hybridMultilevel"/>
    <w:tmpl w:val="088AD6C0"/>
    <w:lvl w:ilvl="0" w:tplc="F82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9"/>
  </w:num>
  <w:num w:numId="5">
    <w:abstractNumId w:val="22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31"/>
  </w:num>
  <w:num w:numId="13">
    <w:abstractNumId w:val="24"/>
  </w:num>
  <w:num w:numId="14">
    <w:abstractNumId w:val="19"/>
  </w:num>
  <w:num w:numId="15">
    <w:abstractNumId w:val="33"/>
  </w:num>
  <w:num w:numId="16">
    <w:abstractNumId w:val="28"/>
  </w:num>
  <w:num w:numId="17">
    <w:abstractNumId w:val="10"/>
  </w:num>
  <w:num w:numId="18">
    <w:abstractNumId w:val="32"/>
  </w:num>
  <w:num w:numId="19">
    <w:abstractNumId w:val="34"/>
  </w:num>
  <w:num w:numId="20">
    <w:abstractNumId w:val="27"/>
  </w:num>
  <w:num w:numId="21">
    <w:abstractNumId w:val="12"/>
  </w:num>
  <w:num w:numId="22">
    <w:abstractNumId w:val="17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C"/>
    <w:rsid w:val="00000E81"/>
    <w:rsid w:val="00001B27"/>
    <w:rsid w:val="00002E6D"/>
    <w:rsid w:val="00003B77"/>
    <w:rsid w:val="00004383"/>
    <w:rsid w:val="00004CE7"/>
    <w:rsid w:val="00007418"/>
    <w:rsid w:val="000117E9"/>
    <w:rsid w:val="00013536"/>
    <w:rsid w:val="00013BB0"/>
    <w:rsid w:val="00014215"/>
    <w:rsid w:val="00014905"/>
    <w:rsid w:val="00015B33"/>
    <w:rsid w:val="00017A41"/>
    <w:rsid w:val="00020D29"/>
    <w:rsid w:val="00021F7D"/>
    <w:rsid w:val="00023736"/>
    <w:rsid w:val="00025D2C"/>
    <w:rsid w:val="00026268"/>
    <w:rsid w:val="00027318"/>
    <w:rsid w:val="00027861"/>
    <w:rsid w:val="00027D75"/>
    <w:rsid w:val="00032125"/>
    <w:rsid w:val="00032705"/>
    <w:rsid w:val="000409B7"/>
    <w:rsid w:val="00042B9C"/>
    <w:rsid w:val="00042CAD"/>
    <w:rsid w:val="000453D6"/>
    <w:rsid w:val="0004593E"/>
    <w:rsid w:val="00045CB6"/>
    <w:rsid w:val="00045FD3"/>
    <w:rsid w:val="00047716"/>
    <w:rsid w:val="00047A34"/>
    <w:rsid w:val="00047E50"/>
    <w:rsid w:val="00051152"/>
    <w:rsid w:val="00052F54"/>
    <w:rsid w:val="0005346A"/>
    <w:rsid w:val="0005453A"/>
    <w:rsid w:val="0005457A"/>
    <w:rsid w:val="00057801"/>
    <w:rsid w:val="00060032"/>
    <w:rsid w:val="00060499"/>
    <w:rsid w:val="00060F2F"/>
    <w:rsid w:val="00062766"/>
    <w:rsid w:val="00063CD5"/>
    <w:rsid w:val="0006653F"/>
    <w:rsid w:val="000671A9"/>
    <w:rsid w:val="00067749"/>
    <w:rsid w:val="00070990"/>
    <w:rsid w:val="00072560"/>
    <w:rsid w:val="00073C02"/>
    <w:rsid w:val="00074FD5"/>
    <w:rsid w:val="00076337"/>
    <w:rsid w:val="00081F6E"/>
    <w:rsid w:val="00082DAD"/>
    <w:rsid w:val="00082F2D"/>
    <w:rsid w:val="000830DF"/>
    <w:rsid w:val="00083D23"/>
    <w:rsid w:val="0008450F"/>
    <w:rsid w:val="00087E1E"/>
    <w:rsid w:val="000918DB"/>
    <w:rsid w:val="00091973"/>
    <w:rsid w:val="00091E09"/>
    <w:rsid w:val="000928EF"/>
    <w:rsid w:val="000935D1"/>
    <w:rsid w:val="00093782"/>
    <w:rsid w:val="00093963"/>
    <w:rsid w:val="00094374"/>
    <w:rsid w:val="0009678A"/>
    <w:rsid w:val="00096D0E"/>
    <w:rsid w:val="00097099"/>
    <w:rsid w:val="00097B48"/>
    <w:rsid w:val="000A1686"/>
    <w:rsid w:val="000A199B"/>
    <w:rsid w:val="000A2862"/>
    <w:rsid w:val="000A3876"/>
    <w:rsid w:val="000A4E3D"/>
    <w:rsid w:val="000A6C62"/>
    <w:rsid w:val="000A6E49"/>
    <w:rsid w:val="000A717A"/>
    <w:rsid w:val="000B2792"/>
    <w:rsid w:val="000B2DDA"/>
    <w:rsid w:val="000B5913"/>
    <w:rsid w:val="000B6A35"/>
    <w:rsid w:val="000B7D51"/>
    <w:rsid w:val="000C100C"/>
    <w:rsid w:val="000C11C3"/>
    <w:rsid w:val="000C3160"/>
    <w:rsid w:val="000C5099"/>
    <w:rsid w:val="000C528F"/>
    <w:rsid w:val="000C72C6"/>
    <w:rsid w:val="000D0F2A"/>
    <w:rsid w:val="000D1682"/>
    <w:rsid w:val="000D2EFF"/>
    <w:rsid w:val="000D465F"/>
    <w:rsid w:val="000D5C5E"/>
    <w:rsid w:val="000D760B"/>
    <w:rsid w:val="000D77B6"/>
    <w:rsid w:val="000E0C3C"/>
    <w:rsid w:val="000E12EA"/>
    <w:rsid w:val="000E13A1"/>
    <w:rsid w:val="000E2062"/>
    <w:rsid w:val="000E3FB9"/>
    <w:rsid w:val="000E5C40"/>
    <w:rsid w:val="000E5CB3"/>
    <w:rsid w:val="000E5D1C"/>
    <w:rsid w:val="000E6B57"/>
    <w:rsid w:val="000F1736"/>
    <w:rsid w:val="000F1FF2"/>
    <w:rsid w:val="000F248B"/>
    <w:rsid w:val="000F2FE3"/>
    <w:rsid w:val="000F4CFA"/>
    <w:rsid w:val="000F51E1"/>
    <w:rsid w:val="000F5AD1"/>
    <w:rsid w:val="000F5F36"/>
    <w:rsid w:val="000F6005"/>
    <w:rsid w:val="000F6EA3"/>
    <w:rsid w:val="001024E0"/>
    <w:rsid w:val="00103690"/>
    <w:rsid w:val="00104275"/>
    <w:rsid w:val="00106FAD"/>
    <w:rsid w:val="001120CD"/>
    <w:rsid w:val="001149F3"/>
    <w:rsid w:val="00114AAB"/>
    <w:rsid w:val="00114C4D"/>
    <w:rsid w:val="001164D2"/>
    <w:rsid w:val="00116AD9"/>
    <w:rsid w:val="0011759B"/>
    <w:rsid w:val="00120368"/>
    <w:rsid w:val="001214DA"/>
    <w:rsid w:val="00121A11"/>
    <w:rsid w:val="00121E0C"/>
    <w:rsid w:val="00122B6F"/>
    <w:rsid w:val="0012316B"/>
    <w:rsid w:val="001240C4"/>
    <w:rsid w:val="00125A42"/>
    <w:rsid w:val="00125C64"/>
    <w:rsid w:val="001303A0"/>
    <w:rsid w:val="001306EF"/>
    <w:rsid w:val="00130976"/>
    <w:rsid w:val="00131F76"/>
    <w:rsid w:val="00132398"/>
    <w:rsid w:val="0013256F"/>
    <w:rsid w:val="0013324F"/>
    <w:rsid w:val="00133C4C"/>
    <w:rsid w:val="00133C63"/>
    <w:rsid w:val="00135B03"/>
    <w:rsid w:val="00137457"/>
    <w:rsid w:val="00137A3C"/>
    <w:rsid w:val="00137D82"/>
    <w:rsid w:val="0014100D"/>
    <w:rsid w:val="001410A4"/>
    <w:rsid w:val="00141D2A"/>
    <w:rsid w:val="0014255B"/>
    <w:rsid w:val="0014373F"/>
    <w:rsid w:val="001456AB"/>
    <w:rsid w:val="00147819"/>
    <w:rsid w:val="00147963"/>
    <w:rsid w:val="00147BBE"/>
    <w:rsid w:val="001500A7"/>
    <w:rsid w:val="00150D7C"/>
    <w:rsid w:val="00152786"/>
    <w:rsid w:val="00152C19"/>
    <w:rsid w:val="001536FB"/>
    <w:rsid w:val="0015702F"/>
    <w:rsid w:val="00162B22"/>
    <w:rsid w:val="0016483B"/>
    <w:rsid w:val="00165479"/>
    <w:rsid w:val="00165621"/>
    <w:rsid w:val="0016608F"/>
    <w:rsid w:val="0016680E"/>
    <w:rsid w:val="00166D71"/>
    <w:rsid w:val="00167CCF"/>
    <w:rsid w:val="00170E79"/>
    <w:rsid w:val="00171972"/>
    <w:rsid w:val="00174BBC"/>
    <w:rsid w:val="00175BB2"/>
    <w:rsid w:val="001772D7"/>
    <w:rsid w:val="0017735E"/>
    <w:rsid w:val="00177772"/>
    <w:rsid w:val="00180EBF"/>
    <w:rsid w:val="001833F3"/>
    <w:rsid w:val="00183E66"/>
    <w:rsid w:val="00184480"/>
    <w:rsid w:val="00186A43"/>
    <w:rsid w:val="00186B91"/>
    <w:rsid w:val="001915AA"/>
    <w:rsid w:val="00191E8F"/>
    <w:rsid w:val="0019399A"/>
    <w:rsid w:val="00194469"/>
    <w:rsid w:val="001959C4"/>
    <w:rsid w:val="00195A5E"/>
    <w:rsid w:val="00196A4A"/>
    <w:rsid w:val="00196B72"/>
    <w:rsid w:val="001A14A3"/>
    <w:rsid w:val="001A17C8"/>
    <w:rsid w:val="001A19BF"/>
    <w:rsid w:val="001A1C69"/>
    <w:rsid w:val="001A1F90"/>
    <w:rsid w:val="001A1FDE"/>
    <w:rsid w:val="001A2445"/>
    <w:rsid w:val="001A3614"/>
    <w:rsid w:val="001A3BED"/>
    <w:rsid w:val="001A3DED"/>
    <w:rsid w:val="001A3DEF"/>
    <w:rsid w:val="001A4107"/>
    <w:rsid w:val="001A4A2E"/>
    <w:rsid w:val="001A5081"/>
    <w:rsid w:val="001A77D0"/>
    <w:rsid w:val="001B0862"/>
    <w:rsid w:val="001B0B1D"/>
    <w:rsid w:val="001B14D5"/>
    <w:rsid w:val="001B1B64"/>
    <w:rsid w:val="001B2E46"/>
    <w:rsid w:val="001B4069"/>
    <w:rsid w:val="001B53E6"/>
    <w:rsid w:val="001C1D5F"/>
    <w:rsid w:val="001C37A2"/>
    <w:rsid w:val="001C3CFE"/>
    <w:rsid w:val="001C5196"/>
    <w:rsid w:val="001C5C99"/>
    <w:rsid w:val="001C5D1B"/>
    <w:rsid w:val="001C6478"/>
    <w:rsid w:val="001C70CD"/>
    <w:rsid w:val="001D0131"/>
    <w:rsid w:val="001D05F2"/>
    <w:rsid w:val="001D2BC5"/>
    <w:rsid w:val="001D315A"/>
    <w:rsid w:val="001D41AD"/>
    <w:rsid w:val="001D4C6B"/>
    <w:rsid w:val="001D5007"/>
    <w:rsid w:val="001D5AA1"/>
    <w:rsid w:val="001D6BD8"/>
    <w:rsid w:val="001D72CD"/>
    <w:rsid w:val="001D7F39"/>
    <w:rsid w:val="001E0519"/>
    <w:rsid w:val="001E087B"/>
    <w:rsid w:val="001E2CD3"/>
    <w:rsid w:val="001E36CF"/>
    <w:rsid w:val="001E406E"/>
    <w:rsid w:val="001E4DC2"/>
    <w:rsid w:val="001E6F27"/>
    <w:rsid w:val="001E7113"/>
    <w:rsid w:val="001E78F7"/>
    <w:rsid w:val="001F22C4"/>
    <w:rsid w:val="001F3212"/>
    <w:rsid w:val="001F5714"/>
    <w:rsid w:val="001F6EC5"/>
    <w:rsid w:val="001F7232"/>
    <w:rsid w:val="0020015D"/>
    <w:rsid w:val="00200A21"/>
    <w:rsid w:val="00200AD0"/>
    <w:rsid w:val="0020316E"/>
    <w:rsid w:val="00203CB3"/>
    <w:rsid w:val="00206199"/>
    <w:rsid w:val="00207E9D"/>
    <w:rsid w:val="00210285"/>
    <w:rsid w:val="0021058E"/>
    <w:rsid w:val="0021142E"/>
    <w:rsid w:val="00211E70"/>
    <w:rsid w:val="002124B1"/>
    <w:rsid w:val="0021491E"/>
    <w:rsid w:val="00214DD2"/>
    <w:rsid w:val="0021584A"/>
    <w:rsid w:val="00215B1A"/>
    <w:rsid w:val="00216D03"/>
    <w:rsid w:val="00220656"/>
    <w:rsid w:val="00222B77"/>
    <w:rsid w:val="00223200"/>
    <w:rsid w:val="00223507"/>
    <w:rsid w:val="00223AAF"/>
    <w:rsid w:val="0022586A"/>
    <w:rsid w:val="00225D36"/>
    <w:rsid w:val="002264AA"/>
    <w:rsid w:val="00226E6A"/>
    <w:rsid w:val="00226ECF"/>
    <w:rsid w:val="00227129"/>
    <w:rsid w:val="0023070C"/>
    <w:rsid w:val="002307F3"/>
    <w:rsid w:val="00231965"/>
    <w:rsid w:val="00235639"/>
    <w:rsid w:val="00236417"/>
    <w:rsid w:val="00236B40"/>
    <w:rsid w:val="002370C9"/>
    <w:rsid w:val="00237768"/>
    <w:rsid w:val="0024192A"/>
    <w:rsid w:val="002424DC"/>
    <w:rsid w:val="0024304A"/>
    <w:rsid w:val="00244629"/>
    <w:rsid w:val="00244EEF"/>
    <w:rsid w:val="002456BA"/>
    <w:rsid w:val="00246B54"/>
    <w:rsid w:val="00247647"/>
    <w:rsid w:val="00247C04"/>
    <w:rsid w:val="0025009E"/>
    <w:rsid w:val="00250854"/>
    <w:rsid w:val="00251A18"/>
    <w:rsid w:val="00251F68"/>
    <w:rsid w:val="002521FA"/>
    <w:rsid w:val="00253B08"/>
    <w:rsid w:val="00255BBB"/>
    <w:rsid w:val="002563C1"/>
    <w:rsid w:val="00256507"/>
    <w:rsid w:val="00257195"/>
    <w:rsid w:val="002572E6"/>
    <w:rsid w:val="0026179B"/>
    <w:rsid w:val="002620FE"/>
    <w:rsid w:val="00263567"/>
    <w:rsid w:val="0026553B"/>
    <w:rsid w:val="002668C5"/>
    <w:rsid w:val="002722FD"/>
    <w:rsid w:val="0027389A"/>
    <w:rsid w:val="002754BE"/>
    <w:rsid w:val="00275F76"/>
    <w:rsid w:val="002763B3"/>
    <w:rsid w:val="00280F87"/>
    <w:rsid w:val="0028261A"/>
    <w:rsid w:val="002827CF"/>
    <w:rsid w:val="00283910"/>
    <w:rsid w:val="00283C6A"/>
    <w:rsid w:val="00286480"/>
    <w:rsid w:val="00287CA9"/>
    <w:rsid w:val="00287E98"/>
    <w:rsid w:val="002901B9"/>
    <w:rsid w:val="00291197"/>
    <w:rsid w:val="00291662"/>
    <w:rsid w:val="00291C9D"/>
    <w:rsid w:val="00292E70"/>
    <w:rsid w:val="00293154"/>
    <w:rsid w:val="00294431"/>
    <w:rsid w:val="00294892"/>
    <w:rsid w:val="002958C9"/>
    <w:rsid w:val="00296AB6"/>
    <w:rsid w:val="00296C6F"/>
    <w:rsid w:val="00297419"/>
    <w:rsid w:val="00297F21"/>
    <w:rsid w:val="002A237B"/>
    <w:rsid w:val="002A33AC"/>
    <w:rsid w:val="002A3655"/>
    <w:rsid w:val="002A3D6E"/>
    <w:rsid w:val="002A4566"/>
    <w:rsid w:val="002A62CB"/>
    <w:rsid w:val="002A79BE"/>
    <w:rsid w:val="002B191F"/>
    <w:rsid w:val="002B39A9"/>
    <w:rsid w:val="002B3A26"/>
    <w:rsid w:val="002B3BED"/>
    <w:rsid w:val="002B400E"/>
    <w:rsid w:val="002B408E"/>
    <w:rsid w:val="002B5F58"/>
    <w:rsid w:val="002B7E3C"/>
    <w:rsid w:val="002C20F2"/>
    <w:rsid w:val="002C308C"/>
    <w:rsid w:val="002C3F2E"/>
    <w:rsid w:val="002C4565"/>
    <w:rsid w:val="002C5375"/>
    <w:rsid w:val="002D234B"/>
    <w:rsid w:val="002D2604"/>
    <w:rsid w:val="002D2973"/>
    <w:rsid w:val="002D3C52"/>
    <w:rsid w:val="002D494A"/>
    <w:rsid w:val="002E077B"/>
    <w:rsid w:val="002E3258"/>
    <w:rsid w:val="002E3F13"/>
    <w:rsid w:val="002E5C20"/>
    <w:rsid w:val="002F01EE"/>
    <w:rsid w:val="002F2375"/>
    <w:rsid w:val="002F2C02"/>
    <w:rsid w:val="002F408D"/>
    <w:rsid w:val="002F5A26"/>
    <w:rsid w:val="002F6029"/>
    <w:rsid w:val="002F6871"/>
    <w:rsid w:val="002F6A17"/>
    <w:rsid w:val="002F74FD"/>
    <w:rsid w:val="00300679"/>
    <w:rsid w:val="003008FC"/>
    <w:rsid w:val="003019A7"/>
    <w:rsid w:val="00301DC3"/>
    <w:rsid w:val="003066AA"/>
    <w:rsid w:val="00306C40"/>
    <w:rsid w:val="003071EE"/>
    <w:rsid w:val="00310DB7"/>
    <w:rsid w:val="003113AF"/>
    <w:rsid w:val="00311C8D"/>
    <w:rsid w:val="003123DC"/>
    <w:rsid w:val="00312E37"/>
    <w:rsid w:val="00312F4E"/>
    <w:rsid w:val="003145AA"/>
    <w:rsid w:val="00315432"/>
    <w:rsid w:val="00317075"/>
    <w:rsid w:val="00321B34"/>
    <w:rsid w:val="00322D7C"/>
    <w:rsid w:val="00323786"/>
    <w:rsid w:val="003250FA"/>
    <w:rsid w:val="003252B5"/>
    <w:rsid w:val="00325B40"/>
    <w:rsid w:val="00327C71"/>
    <w:rsid w:val="00331AFA"/>
    <w:rsid w:val="003328A3"/>
    <w:rsid w:val="00332C7B"/>
    <w:rsid w:val="00333571"/>
    <w:rsid w:val="00337778"/>
    <w:rsid w:val="00337A9C"/>
    <w:rsid w:val="00343974"/>
    <w:rsid w:val="00343B63"/>
    <w:rsid w:val="00346FFD"/>
    <w:rsid w:val="00347D45"/>
    <w:rsid w:val="0035123C"/>
    <w:rsid w:val="00356295"/>
    <w:rsid w:val="0036016C"/>
    <w:rsid w:val="003605F2"/>
    <w:rsid w:val="003617C7"/>
    <w:rsid w:val="003618DE"/>
    <w:rsid w:val="00363619"/>
    <w:rsid w:val="00363DBE"/>
    <w:rsid w:val="00364360"/>
    <w:rsid w:val="003657EC"/>
    <w:rsid w:val="00370A6C"/>
    <w:rsid w:val="00370BCD"/>
    <w:rsid w:val="003713F5"/>
    <w:rsid w:val="003721E7"/>
    <w:rsid w:val="00372631"/>
    <w:rsid w:val="0037280F"/>
    <w:rsid w:val="0037363B"/>
    <w:rsid w:val="00373D26"/>
    <w:rsid w:val="00376265"/>
    <w:rsid w:val="003766D5"/>
    <w:rsid w:val="00377003"/>
    <w:rsid w:val="00380C3F"/>
    <w:rsid w:val="00380C77"/>
    <w:rsid w:val="00380DAF"/>
    <w:rsid w:val="0038113D"/>
    <w:rsid w:val="00383499"/>
    <w:rsid w:val="00383695"/>
    <w:rsid w:val="003841AA"/>
    <w:rsid w:val="0038441D"/>
    <w:rsid w:val="0038550A"/>
    <w:rsid w:val="00386850"/>
    <w:rsid w:val="003869A6"/>
    <w:rsid w:val="0038706E"/>
    <w:rsid w:val="003871E8"/>
    <w:rsid w:val="00392004"/>
    <w:rsid w:val="00392456"/>
    <w:rsid w:val="0039255D"/>
    <w:rsid w:val="00392A90"/>
    <w:rsid w:val="003936DA"/>
    <w:rsid w:val="00394E27"/>
    <w:rsid w:val="003956A9"/>
    <w:rsid w:val="00397FD3"/>
    <w:rsid w:val="003A27ED"/>
    <w:rsid w:val="003A2D19"/>
    <w:rsid w:val="003A3170"/>
    <w:rsid w:val="003A37AA"/>
    <w:rsid w:val="003A3CFC"/>
    <w:rsid w:val="003A462E"/>
    <w:rsid w:val="003A4F4D"/>
    <w:rsid w:val="003A50CF"/>
    <w:rsid w:val="003A513A"/>
    <w:rsid w:val="003A5258"/>
    <w:rsid w:val="003A55A1"/>
    <w:rsid w:val="003A5D8E"/>
    <w:rsid w:val="003A78AF"/>
    <w:rsid w:val="003A7CD7"/>
    <w:rsid w:val="003B08B0"/>
    <w:rsid w:val="003B0B31"/>
    <w:rsid w:val="003B0EFC"/>
    <w:rsid w:val="003B14F2"/>
    <w:rsid w:val="003B28C2"/>
    <w:rsid w:val="003B37DA"/>
    <w:rsid w:val="003B412B"/>
    <w:rsid w:val="003B5102"/>
    <w:rsid w:val="003B5EEC"/>
    <w:rsid w:val="003B6ADC"/>
    <w:rsid w:val="003B703E"/>
    <w:rsid w:val="003B7D03"/>
    <w:rsid w:val="003C05FA"/>
    <w:rsid w:val="003C0F7D"/>
    <w:rsid w:val="003C4ABC"/>
    <w:rsid w:val="003C5757"/>
    <w:rsid w:val="003C6D9B"/>
    <w:rsid w:val="003C7548"/>
    <w:rsid w:val="003C7F4F"/>
    <w:rsid w:val="003D0050"/>
    <w:rsid w:val="003D1D1D"/>
    <w:rsid w:val="003D24CD"/>
    <w:rsid w:val="003D3584"/>
    <w:rsid w:val="003D4979"/>
    <w:rsid w:val="003D5033"/>
    <w:rsid w:val="003D7757"/>
    <w:rsid w:val="003D7CF2"/>
    <w:rsid w:val="003D7EB8"/>
    <w:rsid w:val="003E48B7"/>
    <w:rsid w:val="003E49CD"/>
    <w:rsid w:val="003E4ACC"/>
    <w:rsid w:val="003E5692"/>
    <w:rsid w:val="003E6DC1"/>
    <w:rsid w:val="003E790C"/>
    <w:rsid w:val="003E7BDC"/>
    <w:rsid w:val="003E7D2E"/>
    <w:rsid w:val="003F062A"/>
    <w:rsid w:val="003F0CBB"/>
    <w:rsid w:val="003F1ABC"/>
    <w:rsid w:val="003F2531"/>
    <w:rsid w:val="003F25CE"/>
    <w:rsid w:val="003F26E6"/>
    <w:rsid w:val="003F4ECC"/>
    <w:rsid w:val="003F5C77"/>
    <w:rsid w:val="003F5CFD"/>
    <w:rsid w:val="003F6D49"/>
    <w:rsid w:val="003F7105"/>
    <w:rsid w:val="003F7618"/>
    <w:rsid w:val="003F7DAA"/>
    <w:rsid w:val="00400CDF"/>
    <w:rsid w:val="00400D5B"/>
    <w:rsid w:val="00402B3E"/>
    <w:rsid w:val="004039B2"/>
    <w:rsid w:val="00403BA8"/>
    <w:rsid w:val="00405DDA"/>
    <w:rsid w:val="00405FC9"/>
    <w:rsid w:val="00406176"/>
    <w:rsid w:val="0040658A"/>
    <w:rsid w:val="00407EEE"/>
    <w:rsid w:val="00410CC9"/>
    <w:rsid w:val="00410EF2"/>
    <w:rsid w:val="00411333"/>
    <w:rsid w:val="00415144"/>
    <w:rsid w:val="004158EB"/>
    <w:rsid w:val="00415B8C"/>
    <w:rsid w:val="00417519"/>
    <w:rsid w:val="00420BE9"/>
    <w:rsid w:val="00421999"/>
    <w:rsid w:val="004222FE"/>
    <w:rsid w:val="004232E1"/>
    <w:rsid w:val="0042466E"/>
    <w:rsid w:val="00424E11"/>
    <w:rsid w:val="00426F6D"/>
    <w:rsid w:val="00427146"/>
    <w:rsid w:val="00431DA3"/>
    <w:rsid w:val="00432644"/>
    <w:rsid w:val="0043441C"/>
    <w:rsid w:val="00435114"/>
    <w:rsid w:val="0043781C"/>
    <w:rsid w:val="004402A4"/>
    <w:rsid w:val="004404ED"/>
    <w:rsid w:val="00441E51"/>
    <w:rsid w:val="00445BE0"/>
    <w:rsid w:val="0044708D"/>
    <w:rsid w:val="00451E99"/>
    <w:rsid w:val="00452566"/>
    <w:rsid w:val="0045671F"/>
    <w:rsid w:val="00456802"/>
    <w:rsid w:val="00460E57"/>
    <w:rsid w:val="00461055"/>
    <w:rsid w:val="004624FB"/>
    <w:rsid w:val="00462808"/>
    <w:rsid w:val="00462DCA"/>
    <w:rsid w:val="00463DA1"/>
    <w:rsid w:val="0046423C"/>
    <w:rsid w:val="0046444F"/>
    <w:rsid w:val="0046558F"/>
    <w:rsid w:val="0046583B"/>
    <w:rsid w:val="0046594B"/>
    <w:rsid w:val="004707EB"/>
    <w:rsid w:val="00471AFD"/>
    <w:rsid w:val="00471E9A"/>
    <w:rsid w:val="004735B0"/>
    <w:rsid w:val="00474206"/>
    <w:rsid w:val="004742D9"/>
    <w:rsid w:val="004744DB"/>
    <w:rsid w:val="00475804"/>
    <w:rsid w:val="00475B12"/>
    <w:rsid w:val="004806A4"/>
    <w:rsid w:val="00480CF1"/>
    <w:rsid w:val="00480D2F"/>
    <w:rsid w:val="004845F0"/>
    <w:rsid w:val="00484A00"/>
    <w:rsid w:val="004859FB"/>
    <w:rsid w:val="00485BA2"/>
    <w:rsid w:val="004865C4"/>
    <w:rsid w:val="00487D70"/>
    <w:rsid w:val="00490D71"/>
    <w:rsid w:val="00490F0F"/>
    <w:rsid w:val="00491820"/>
    <w:rsid w:val="00492365"/>
    <w:rsid w:val="0049239D"/>
    <w:rsid w:val="00492A09"/>
    <w:rsid w:val="00493837"/>
    <w:rsid w:val="00493BCB"/>
    <w:rsid w:val="004940DE"/>
    <w:rsid w:val="00494AD4"/>
    <w:rsid w:val="00497E59"/>
    <w:rsid w:val="004A0529"/>
    <w:rsid w:val="004A145C"/>
    <w:rsid w:val="004A3E3E"/>
    <w:rsid w:val="004A4045"/>
    <w:rsid w:val="004A4B6C"/>
    <w:rsid w:val="004A535C"/>
    <w:rsid w:val="004A6B8D"/>
    <w:rsid w:val="004A7E8A"/>
    <w:rsid w:val="004B04B4"/>
    <w:rsid w:val="004B12FE"/>
    <w:rsid w:val="004B2997"/>
    <w:rsid w:val="004B7C3B"/>
    <w:rsid w:val="004C7471"/>
    <w:rsid w:val="004D0C9D"/>
    <w:rsid w:val="004D1650"/>
    <w:rsid w:val="004D3742"/>
    <w:rsid w:val="004D47FA"/>
    <w:rsid w:val="004D635D"/>
    <w:rsid w:val="004D7CCE"/>
    <w:rsid w:val="004E1D0F"/>
    <w:rsid w:val="004E508E"/>
    <w:rsid w:val="004E58BB"/>
    <w:rsid w:val="004E64ED"/>
    <w:rsid w:val="004F05BE"/>
    <w:rsid w:val="004F38B1"/>
    <w:rsid w:val="004F49B8"/>
    <w:rsid w:val="004F4F56"/>
    <w:rsid w:val="004F5A7C"/>
    <w:rsid w:val="004F70D5"/>
    <w:rsid w:val="004F72F3"/>
    <w:rsid w:val="004F7494"/>
    <w:rsid w:val="005005BD"/>
    <w:rsid w:val="0050152E"/>
    <w:rsid w:val="005021BF"/>
    <w:rsid w:val="00502DB6"/>
    <w:rsid w:val="00502F6A"/>
    <w:rsid w:val="0050347C"/>
    <w:rsid w:val="00503EA1"/>
    <w:rsid w:val="0050424B"/>
    <w:rsid w:val="00507AFF"/>
    <w:rsid w:val="00510448"/>
    <w:rsid w:val="00511C3C"/>
    <w:rsid w:val="005200A1"/>
    <w:rsid w:val="0052092A"/>
    <w:rsid w:val="00521686"/>
    <w:rsid w:val="005217A7"/>
    <w:rsid w:val="00521DD1"/>
    <w:rsid w:val="00522377"/>
    <w:rsid w:val="00523774"/>
    <w:rsid w:val="00523FA7"/>
    <w:rsid w:val="005242F4"/>
    <w:rsid w:val="00524767"/>
    <w:rsid w:val="00525E92"/>
    <w:rsid w:val="00530A1C"/>
    <w:rsid w:val="00531F6F"/>
    <w:rsid w:val="00532230"/>
    <w:rsid w:val="0053279C"/>
    <w:rsid w:val="005328E7"/>
    <w:rsid w:val="00532E51"/>
    <w:rsid w:val="00533618"/>
    <w:rsid w:val="005341EF"/>
    <w:rsid w:val="00535F94"/>
    <w:rsid w:val="005363D5"/>
    <w:rsid w:val="00536CE0"/>
    <w:rsid w:val="00537611"/>
    <w:rsid w:val="00537853"/>
    <w:rsid w:val="00540000"/>
    <w:rsid w:val="00540BA9"/>
    <w:rsid w:val="00541FA9"/>
    <w:rsid w:val="0054329D"/>
    <w:rsid w:val="0054537C"/>
    <w:rsid w:val="005460E7"/>
    <w:rsid w:val="005468D5"/>
    <w:rsid w:val="00546A8C"/>
    <w:rsid w:val="00546C2F"/>
    <w:rsid w:val="00547247"/>
    <w:rsid w:val="00547B09"/>
    <w:rsid w:val="0055231F"/>
    <w:rsid w:val="005529B6"/>
    <w:rsid w:val="00552C13"/>
    <w:rsid w:val="005548EE"/>
    <w:rsid w:val="00555321"/>
    <w:rsid w:val="00555EEA"/>
    <w:rsid w:val="0055607C"/>
    <w:rsid w:val="0055662A"/>
    <w:rsid w:val="00556C6A"/>
    <w:rsid w:val="005612D6"/>
    <w:rsid w:val="00561940"/>
    <w:rsid w:val="00562913"/>
    <w:rsid w:val="00563592"/>
    <w:rsid w:val="00565280"/>
    <w:rsid w:val="00567A4A"/>
    <w:rsid w:val="00570A30"/>
    <w:rsid w:val="00571EDA"/>
    <w:rsid w:val="00573B63"/>
    <w:rsid w:val="00574888"/>
    <w:rsid w:val="00575949"/>
    <w:rsid w:val="0057650D"/>
    <w:rsid w:val="0057713A"/>
    <w:rsid w:val="00577276"/>
    <w:rsid w:val="0057765A"/>
    <w:rsid w:val="00580DEB"/>
    <w:rsid w:val="0058117B"/>
    <w:rsid w:val="005818D5"/>
    <w:rsid w:val="00585F12"/>
    <w:rsid w:val="00590547"/>
    <w:rsid w:val="0059067F"/>
    <w:rsid w:val="0059183F"/>
    <w:rsid w:val="00594427"/>
    <w:rsid w:val="005944CB"/>
    <w:rsid w:val="005946DF"/>
    <w:rsid w:val="005947BB"/>
    <w:rsid w:val="0059499A"/>
    <w:rsid w:val="00595099"/>
    <w:rsid w:val="005950D8"/>
    <w:rsid w:val="005954A8"/>
    <w:rsid w:val="00596C91"/>
    <w:rsid w:val="005A04ED"/>
    <w:rsid w:val="005A08AD"/>
    <w:rsid w:val="005A21EB"/>
    <w:rsid w:val="005A3DE3"/>
    <w:rsid w:val="005A4E1E"/>
    <w:rsid w:val="005B0502"/>
    <w:rsid w:val="005B14F1"/>
    <w:rsid w:val="005B1643"/>
    <w:rsid w:val="005B2216"/>
    <w:rsid w:val="005B2473"/>
    <w:rsid w:val="005B2B38"/>
    <w:rsid w:val="005B4604"/>
    <w:rsid w:val="005B693F"/>
    <w:rsid w:val="005B78A3"/>
    <w:rsid w:val="005C2EE4"/>
    <w:rsid w:val="005C3312"/>
    <w:rsid w:val="005C3507"/>
    <w:rsid w:val="005C3E98"/>
    <w:rsid w:val="005C400D"/>
    <w:rsid w:val="005C4295"/>
    <w:rsid w:val="005C70CC"/>
    <w:rsid w:val="005D1033"/>
    <w:rsid w:val="005D3066"/>
    <w:rsid w:val="005D473A"/>
    <w:rsid w:val="005D5607"/>
    <w:rsid w:val="005D5B94"/>
    <w:rsid w:val="005D5DAF"/>
    <w:rsid w:val="005D5F68"/>
    <w:rsid w:val="005D65B9"/>
    <w:rsid w:val="005D6794"/>
    <w:rsid w:val="005D68A8"/>
    <w:rsid w:val="005D7946"/>
    <w:rsid w:val="005E1EC6"/>
    <w:rsid w:val="005E4180"/>
    <w:rsid w:val="005E5646"/>
    <w:rsid w:val="005E5D9B"/>
    <w:rsid w:val="005E6390"/>
    <w:rsid w:val="005E645A"/>
    <w:rsid w:val="005E7BBD"/>
    <w:rsid w:val="005F0D3B"/>
    <w:rsid w:val="005F0D45"/>
    <w:rsid w:val="005F1905"/>
    <w:rsid w:val="005F2307"/>
    <w:rsid w:val="005F5BB9"/>
    <w:rsid w:val="006009F0"/>
    <w:rsid w:val="00600C9D"/>
    <w:rsid w:val="00602785"/>
    <w:rsid w:val="00603443"/>
    <w:rsid w:val="00604EF1"/>
    <w:rsid w:val="006055E7"/>
    <w:rsid w:val="00605AFD"/>
    <w:rsid w:val="00605FF8"/>
    <w:rsid w:val="00606E3F"/>
    <w:rsid w:val="00607358"/>
    <w:rsid w:val="0060762A"/>
    <w:rsid w:val="006077E5"/>
    <w:rsid w:val="00607F6D"/>
    <w:rsid w:val="00610564"/>
    <w:rsid w:val="00610783"/>
    <w:rsid w:val="0061102C"/>
    <w:rsid w:val="006110C6"/>
    <w:rsid w:val="00611C09"/>
    <w:rsid w:val="00612014"/>
    <w:rsid w:val="006124F8"/>
    <w:rsid w:val="00612F60"/>
    <w:rsid w:val="00613BC1"/>
    <w:rsid w:val="0061475F"/>
    <w:rsid w:val="00614C43"/>
    <w:rsid w:val="00615041"/>
    <w:rsid w:val="006153D7"/>
    <w:rsid w:val="006155F8"/>
    <w:rsid w:val="00615808"/>
    <w:rsid w:val="00615B51"/>
    <w:rsid w:val="0061639C"/>
    <w:rsid w:val="006200B6"/>
    <w:rsid w:val="00621236"/>
    <w:rsid w:val="006217EE"/>
    <w:rsid w:val="006222D6"/>
    <w:rsid w:val="00623001"/>
    <w:rsid w:val="0062403F"/>
    <w:rsid w:val="00624FD6"/>
    <w:rsid w:val="00625187"/>
    <w:rsid w:val="00626748"/>
    <w:rsid w:val="0062686C"/>
    <w:rsid w:val="00626B7A"/>
    <w:rsid w:val="00626D7E"/>
    <w:rsid w:val="00633365"/>
    <w:rsid w:val="006334B4"/>
    <w:rsid w:val="006340C4"/>
    <w:rsid w:val="006348CF"/>
    <w:rsid w:val="006348E0"/>
    <w:rsid w:val="00634B6D"/>
    <w:rsid w:val="00634F1D"/>
    <w:rsid w:val="0063632A"/>
    <w:rsid w:val="00636555"/>
    <w:rsid w:val="00641791"/>
    <w:rsid w:val="00642990"/>
    <w:rsid w:val="006437AF"/>
    <w:rsid w:val="006454A2"/>
    <w:rsid w:val="006458A6"/>
    <w:rsid w:val="00647378"/>
    <w:rsid w:val="0065318F"/>
    <w:rsid w:val="0065693C"/>
    <w:rsid w:val="00656E5C"/>
    <w:rsid w:val="0065709C"/>
    <w:rsid w:val="0065740A"/>
    <w:rsid w:val="00657866"/>
    <w:rsid w:val="00657F36"/>
    <w:rsid w:val="00657F8B"/>
    <w:rsid w:val="00660183"/>
    <w:rsid w:val="00661356"/>
    <w:rsid w:val="00662980"/>
    <w:rsid w:val="006629D4"/>
    <w:rsid w:val="00662A5A"/>
    <w:rsid w:val="00663462"/>
    <w:rsid w:val="00663731"/>
    <w:rsid w:val="006646D2"/>
    <w:rsid w:val="00666230"/>
    <w:rsid w:val="00667ECC"/>
    <w:rsid w:val="006711BA"/>
    <w:rsid w:val="00671453"/>
    <w:rsid w:val="006718E4"/>
    <w:rsid w:val="00672992"/>
    <w:rsid w:val="00673478"/>
    <w:rsid w:val="00674CD1"/>
    <w:rsid w:val="006753A3"/>
    <w:rsid w:val="00675993"/>
    <w:rsid w:val="006768C7"/>
    <w:rsid w:val="006775B8"/>
    <w:rsid w:val="006776DC"/>
    <w:rsid w:val="00677C06"/>
    <w:rsid w:val="0068180A"/>
    <w:rsid w:val="006824F0"/>
    <w:rsid w:val="0068442A"/>
    <w:rsid w:val="006848B2"/>
    <w:rsid w:val="006850AD"/>
    <w:rsid w:val="00685E93"/>
    <w:rsid w:val="006869E4"/>
    <w:rsid w:val="00686E3C"/>
    <w:rsid w:val="00687D65"/>
    <w:rsid w:val="00691066"/>
    <w:rsid w:val="006911E1"/>
    <w:rsid w:val="006917A6"/>
    <w:rsid w:val="00692E20"/>
    <w:rsid w:val="006936B8"/>
    <w:rsid w:val="00693B39"/>
    <w:rsid w:val="006959BD"/>
    <w:rsid w:val="00695DB7"/>
    <w:rsid w:val="00695DBC"/>
    <w:rsid w:val="00695F02"/>
    <w:rsid w:val="00696809"/>
    <w:rsid w:val="00696B2B"/>
    <w:rsid w:val="00697946"/>
    <w:rsid w:val="006A0413"/>
    <w:rsid w:val="006A177E"/>
    <w:rsid w:val="006A23D0"/>
    <w:rsid w:val="006A3F3A"/>
    <w:rsid w:val="006A46A8"/>
    <w:rsid w:val="006A5F74"/>
    <w:rsid w:val="006A5F81"/>
    <w:rsid w:val="006B1727"/>
    <w:rsid w:val="006B3F63"/>
    <w:rsid w:val="006B5FFC"/>
    <w:rsid w:val="006B642B"/>
    <w:rsid w:val="006B6895"/>
    <w:rsid w:val="006B7574"/>
    <w:rsid w:val="006C2524"/>
    <w:rsid w:val="006C31DC"/>
    <w:rsid w:val="006C3443"/>
    <w:rsid w:val="006C3487"/>
    <w:rsid w:val="006C3678"/>
    <w:rsid w:val="006C45CD"/>
    <w:rsid w:val="006C477A"/>
    <w:rsid w:val="006C5627"/>
    <w:rsid w:val="006C5C58"/>
    <w:rsid w:val="006C7385"/>
    <w:rsid w:val="006D1101"/>
    <w:rsid w:val="006D1212"/>
    <w:rsid w:val="006D5A35"/>
    <w:rsid w:val="006D6BE2"/>
    <w:rsid w:val="006E057B"/>
    <w:rsid w:val="006E63A8"/>
    <w:rsid w:val="006E641A"/>
    <w:rsid w:val="006E71B1"/>
    <w:rsid w:val="006F0009"/>
    <w:rsid w:val="006F11B9"/>
    <w:rsid w:val="006F17BF"/>
    <w:rsid w:val="006F2C79"/>
    <w:rsid w:val="006F3237"/>
    <w:rsid w:val="006F4231"/>
    <w:rsid w:val="006F557E"/>
    <w:rsid w:val="006F628E"/>
    <w:rsid w:val="00701767"/>
    <w:rsid w:val="00702129"/>
    <w:rsid w:val="00702614"/>
    <w:rsid w:val="00702F37"/>
    <w:rsid w:val="007032E2"/>
    <w:rsid w:val="007053EA"/>
    <w:rsid w:val="00705A0B"/>
    <w:rsid w:val="00705C18"/>
    <w:rsid w:val="007066E3"/>
    <w:rsid w:val="00706B41"/>
    <w:rsid w:val="00707222"/>
    <w:rsid w:val="00712248"/>
    <w:rsid w:val="00713AD0"/>
    <w:rsid w:val="00714C50"/>
    <w:rsid w:val="007153CA"/>
    <w:rsid w:val="007165A4"/>
    <w:rsid w:val="007169A3"/>
    <w:rsid w:val="0072089D"/>
    <w:rsid w:val="0072129F"/>
    <w:rsid w:val="00722395"/>
    <w:rsid w:val="00722542"/>
    <w:rsid w:val="00723458"/>
    <w:rsid w:val="00724A2E"/>
    <w:rsid w:val="00724C3E"/>
    <w:rsid w:val="00725668"/>
    <w:rsid w:val="007256EB"/>
    <w:rsid w:val="0072609B"/>
    <w:rsid w:val="00727365"/>
    <w:rsid w:val="0072771B"/>
    <w:rsid w:val="00730772"/>
    <w:rsid w:val="007308E0"/>
    <w:rsid w:val="00730A2B"/>
    <w:rsid w:val="00730A53"/>
    <w:rsid w:val="00731F8C"/>
    <w:rsid w:val="0073400A"/>
    <w:rsid w:val="007340E6"/>
    <w:rsid w:val="0073627A"/>
    <w:rsid w:val="00736774"/>
    <w:rsid w:val="0073704A"/>
    <w:rsid w:val="007378E6"/>
    <w:rsid w:val="00737A0F"/>
    <w:rsid w:val="007427AA"/>
    <w:rsid w:val="007445D5"/>
    <w:rsid w:val="00744A35"/>
    <w:rsid w:val="007456E3"/>
    <w:rsid w:val="00747657"/>
    <w:rsid w:val="007508AF"/>
    <w:rsid w:val="007509D2"/>
    <w:rsid w:val="00750E68"/>
    <w:rsid w:val="00752D68"/>
    <w:rsid w:val="007539C7"/>
    <w:rsid w:val="00755224"/>
    <w:rsid w:val="00756683"/>
    <w:rsid w:val="00756720"/>
    <w:rsid w:val="00757EE2"/>
    <w:rsid w:val="00762472"/>
    <w:rsid w:val="00763A19"/>
    <w:rsid w:val="00763BBC"/>
    <w:rsid w:val="007650F3"/>
    <w:rsid w:val="0076698D"/>
    <w:rsid w:val="00767A63"/>
    <w:rsid w:val="0077305E"/>
    <w:rsid w:val="00775272"/>
    <w:rsid w:val="00775BF6"/>
    <w:rsid w:val="00775F3A"/>
    <w:rsid w:val="007803C8"/>
    <w:rsid w:val="00780A6F"/>
    <w:rsid w:val="00780F7E"/>
    <w:rsid w:val="00781A78"/>
    <w:rsid w:val="00783226"/>
    <w:rsid w:val="00783428"/>
    <w:rsid w:val="007837EB"/>
    <w:rsid w:val="0078645B"/>
    <w:rsid w:val="007871CB"/>
    <w:rsid w:val="007917FA"/>
    <w:rsid w:val="007932B6"/>
    <w:rsid w:val="0079536B"/>
    <w:rsid w:val="0079626F"/>
    <w:rsid w:val="007977E9"/>
    <w:rsid w:val="007A124C"/>
    <w:rsid w:val="007A14C2"/>
    <w:rsid w:val="007A1AB8"/>
    <w:rsid w:val="007A223E"/>
    <w:rsid w:val="007A232C"/>
    <w:rsid w:val="007A45EA"/>
    <w:rsid w:val="007A48F8"/>
    <w:rsid w:val="007A6234"/>
    <w:rsid w:val="007A6311"/>
    <w:rsid w:val="007A771B"/>
    <w:rsid w:val="007B0497"/>
    <w:rsid w:val="007B266F"/>
    <w:rsid w:val="007B29F8"/>
    <w:rsid w:val="007B2ED0"/>
    <w:rsid w:val="007B3B48"/>
    <w:rsid w:val="007B6B71"/>
    <w:rsid w:val="007B7464"/>
    <w:rsid w:val="007B7678"/>
    <w:rsid w:val="007B78D1"/>
    <w:rsid w:val="007C02D9"/>
    <w:rsid w:val="007C094A"/>
    <w:rsid w:val="007C171C"/>
    <w:rsid w:val="007C585B"/>
    <w:rsid w:val="007C605F"/>
    <w:rsid w:val="007C6293"/>
    <w:rsid w:val="007C65E6"/>
    <w:rsid w:val="007C697A"/>
    <w:rsid w:val="007C6EFC"/>
    <w:rsid w:val="007C72AB"/>
    <w:rsid w:val="007D0F41"/>
    <w:rsid w:val="007D1782"/>
    <w:rsid w:val="007D2206"/>
    <w:rsid w:val="007D222A"/>
    <w:rsid w:val="007D4285"/>
    <w:rsid w:val="007D496D"/>
    <w:rsid w:val="007D543E"/>
    <w:rsid w:val="007D54B7"/>
    <w:rsid w:val="007D5D7B"/>
    <w:rsid w:val="007D74D1"/>
    <w:rsid w:val="007D7E05"/>
    <w:rsid w:val="007E3397"/>
    <w:rsid w:val="007E48D8"/>
    <w:rsid w:val="007E52E0"/>
    <w:rsid w:val="007E5336"/>
    <w:rsid w:val="007E5973"/>
    <w:rsid w:val="007E5F7A"/>
    <w:rsid w:val="007E659C"/>
    <w:rsid w:val="007E6F14"/>
    <w:rsid w:val="007E750A"/>
    <w:rsid w:val="007F2524"/>
    <w:rsid w:val="007F2B9E"/>
    <w:rsid w:val="007F67B5"/>
    <w:rsid w:val="007F6E5A"/>
    <w:rsid w:val="008003EE"/>
    <w:rsid w:val="00800B44"/>
    <w:rsid w:val="00801F03"/>
    <w:rsid w:val="00801F4F"/>
    <w:rsid w:val="00802F55"/>
    <w:rsid w:val="00803AD3"/>
    <w:rsid w:val="00803D83"/>
    <w:rsid w:val="00805045"/>
    <w:rsid w:val="0080582E"/>
    <w:rsid w:val="008062B9"/>
    <w:rsid w:val="00806C0F"/>
    <w:rsid w:val="008104A5"/>
    <w:rsid w:val="00811291"/>
    <w:rsid w:val="00811A05"/>
    <w:rsid w:val="00811A27"/>
    <w:rsid w:val="00811D24"/>
    <w:rsid w:val="00812892"/>
    <w:rsid w:val="00812D19"/>
    <w:rsid w:val="00814812"/>
    <w:rsid w:val="00814DDB"/>
    <w:rsid w:val="00815065"/>
    <w:rsid w:val="00816B13"/>
    <w:rsid w:val="008175F4"/>
    <w:rsid w:val="00817E9E"/>
    <w:rsid w:val="008203CC"/>
    <w:rsid w:val="008222C6"/>
    <w:rsid w:val="00822B5E"/>
    <w:rsid w:val="00823EF5"/>
    <w:rsid w:val="0082601E"/>
    <w:rsid w:val="008262C9"/>
    <w:rsid w:val="00831B52"/>
    <w:rsid w:val="008320AE"/>
    <w:rsid w:val="008335F2"/>
    <w:rsid w:val="00835CD6"/>
    <w:rsid w:val="008370FE"/>
    <w:rsid w:val="008379A2"/>
    <w:rsid w:val="0084013A"/>
    <w:rsid w:val="008407FF"/>
    <w:rsid w:val="00842FFE"/>
    <w:rsid w:val="00843BC1"/>
    <w:rsid w:val="00844EE4"/>
    <w:rsid w:val="00845871"/>
    <w:rsid w:val="00845A92"/>
    <w:rsid w:val="00850B69"/>
    <w:rsid w:val="00850C4B"/>
    <w:rsid w:val="008551C9"/>
    <w:rsid w:val="00855C7A"/>
    <w:rsid w:val="008571EA"/>
    <w:rsid w:val="00860B09"/>
    <w:rsid w:val="0086179A"/>
    <w:rsid w:val="00863341"/>
    <w:rsid w:val="00864A55"/>
    <w:rsid w:val="00864C61"/>
    <w:rsid w:val="00865738"/>
    <w:rsid w:val="00865CF9"/>
    <w:rsid w:val="008660AF"/>
    <w:rsid w:val="00870692"/>
    <w:rsid w:val="008718CA"/>
    <w:rsid w:val="00871D8C"/>
    <w:rsid w:val="00872A9E"/>
    <w:rsid w:val="00872FAC"/>
    <w:rsid w:val="00873174"/>
    <w:rsid w:val="00876B17"/>
    <w:rsid w:val="008771BB"/>
    <w:rsid w:val="008805F9"/>
    <w:rsid w:val="00883C45"/>
    <w:rsid w:val="00884D5D"/>
    <w:rsid w:val="00885134"/>
    <w:rsid w:val="00885676"/>
    <w:rsid w:val="008864DE"/>
    <w:rsid w:val="00886632"/>
    <w:rsid w:val="00887B90"/>
    <w:rsid w:val="008907C8"/>
    <w:rsid w:val="00890B24"/>
    <w:rsid w:val="00891132"/>
    <w:rsid w:val="00891FAB"/>
    <w:rsid w:val="008927F0"/>
    <w:rsid w:val="00892D18"/>
    <w:rsid w:val="0089376F"/>
    <w:rsid w:val="00894043"/>
    <w:rsid w:val="00894A27"/>
    <w:rsid w:val="00894BDD"/>
    <w:rsid w:val="00895C99"/>
    <w:rsid w:val="0089677C"/>
    <w:rsid w:val="00896F86"/>
    <w:rsid w:val="0089714F"/>
    <w:rsid w:val="00897CB1"/>
    <w:rsid w:val="00897D73"/>
    <w:rsid w:val="00897F7A"/>
    <w:rsid w:val="008A0D24"/>
    <w:rsid w:val="008A1856"/>
    <w:rsid w:val="008A2746"/>
    <w:rsid w:val="008A2E20"/>
    <w:rsid w:val="008A404D"/>
    <w:rsid w:val="008A5694"/>
    <w:rsid w:val="008A582B"/>
    <w:rsid w:val="008A7BFE"/>
    <w:rsid w:val="008B055C"/>
    <w:rsid w:val="008B16D2"/>
    <w:rsid w:val="008B1DDC"/>
    <w:rsid w:val="008B25C4"/>
    <w:rsid w:val="008B36AB"/>
    <w:rsid w:val="008B40AB"/>
    <w:rsid w:val="008B45A9"/>
    <w:rsid w:val="008B4A0C"/>
    <w:rsid w:val="008B4F39"/>
    <w:rsid w:val="008C4937"/>
    <w:rsid w:val="008C4F39"/>
    <w:rsid w:val="008C4F9C"/>
    <w:rsid w:val="008C52DB"/>
    <w:rsid w:val="008C673E"/>
    <w:rsid w:val="008C7EDC"/>
    <w:rsid w:val="008D4112"/>
    <w:rsid w:val="008D4CC6"/>
    <w:rsid w:val="008D5219"/>
    <w:rsid w:val="008D64ED"/>
    <w:rsid w:val="008D6838"/>
    <w:rsid w:val="008D6C8E"/>
    <w:rsid w:val="008D6FB2"/>
    <w:rsid w:val="008E052B"/>
    <w:rsid w:val="008E05F4"/>
    <w:rsid w:val="008E2CEE"/>
    <w:rsid w:val="008E4D19"/>
    <w:rsid w:val="008E5232"/>
    <w:rsid w:val="008E5F6A"/>
    <w:rsid w:val="008E7473"/>
    <w:rsid w:val="008E7993"/>
    <w:rsid w:val="008F1794"/>
    <w:rsid w:val="008F2FC9"/>
    <w:rsid w:val="008F2FEF"/>
    <w:rsid w:val="008F332A"/>
    <w:rsid w:val="008F49C3"/>
    <w:rsid w:val="008F4A7C"/>
    <w:rsid w:val="008F590A"/>
    <w:rsid w:val="009002B6"/>
    <w:rsid w:val="00900C1A"/>
    <w:rsid w:val="00901236"/>
    <w:rsid w:val="009015D9"/>
    <w:rsid w:val="009017AC"/>
    <w:rsid w:val="00901F28"/>
    <w:rsid w:val="00902804"/>
    <w:rsid w:val="00903DA6"/>
    <w:rsid w:val="0090489D"/>
    <w:rsid w:val="0090594F"/>
    <w:rsid w:val="00906923"/>
    <w:rsid w:val="0090714B"/>
    <w:rsid w:val="009101C6"/>
    <w:rsid w:val="0091333C"/>
    <w:rsid w:val="009137A8"/>
    <w:rsid w:val="00913DB7"/>
    <w:rsid w:val="009140BE"/>
    <w:rsid w:val="0091445D"/>
    <w:rsid w:val="00914ED0"/>
    <w:rsid w:val="00915628"/>
    <w:rsid w:val="00920E5D"/>
    <w:rsid w:val="00921718"/>
    <w:rsid w:val="00921F42"/>
    <w:rsid w:val="0092268B"/>
    <w:rsid w:val="009226FC"/>
    <w:rsid w:val="00922A59"/>
    <w:rsid w:val="009258B7"/>
    <w:rsid w:val="009258FE"/>
    <w:rsid w:val="00925EB3"/>
    <w:rsid w:val="00926838"/>
    <w:rsid w:val="009268D8"/>
    <w:rsid w:val="00926DAF"/>
    <w:rsid w:val="00926FC7"/>
    <w:rsid w:val="00927E84"/>
    <w:rsid w:val="009304B5"/>
    <w:rsid w:val="00930622"/>
    <w:rsid w:val="00931444"/>
    <w:rsid w:val="009317EE"/>
    <w:rsid w:val="00931E73"/>
    <w:rsid w:val="009326FF"/>
    <w:rsid w:val="0093278D"/>
    <w:rsid w:val="00932EBF"/>
    <w:rsid w:val="00933B01"/>
    <w:rsid w:val="009349E8"/>
    <w:rsid w:val="00935AB6"/>
    <w:rsid w:val="009360B4"/>
    <w:rsid w:val="00937C01"/>
    <w:rsid w:val="00943471"/>
    <w:rsid w:val="009464C9"/>
    <w:rsid w:val="009516B0"/>
    <w:rsid w:val="00951A02"/>
    <w:rsid w:val="00951DDB"/>
    <w:rsid w:val="009525BB"/>
    <w:rsid w:val="00952EC6"/>
    <w:rsid w:val="00953A27"/>
    <w:rsid w:val="00953EE5"/>
    <w:rsid w:val="00955AB6"/>
    <w:rsid w:val="00955B8A"/>
    <w:rsid w:val="00955D98"/>
    <w:rsid w:val="00956F28"/>
    <w:rsid w:val="009608D7"/>
    <w:rsid w:val="00961291"/>
    <w:rsid w:val="0096155C"/>
    <w:rsid w:val="0096381A"/>
    <w:rsid w:val="00963897"/>
    <w:rsid w:val="00963C4F"/>
    <w:rsid w:val="00964DDF"/>
    <w:rsid w:val="00965A08"/>
    <w:rsid w:val="009667A5"/>
    <w:rsid w:val="009671DF"/>
    <w:rsid w:val="00967FDE"/>
    <w:rsid w:val="0097086D"/>
    <w:rsid w:val="009713DC"/>
    <w:rsid w:val="00972561"/>
    <w:rsid w:val="00972D19"/>
    <w:rsid w:val="00976BC4"/>
    <w:rsid w:val="009775D3"/>
    <w:rsid w:val="009812AA"/>
    <w:rsid w:val="00981AF0"/>
    <w:rsid w:val="0098213B"/>
    <w:rsid w:val="009832A1"/>
    <w:rsid w:val="00983C6A"/>
    <w:rsid w:val="00984AEE"/>
    <w:rsid w:val="0098565D"/>
    <w:rsid w:val="009864AD"/>
    <w:rsid w:val="00991209"/>
    <w:rsid w:val="0099148D"/>
    <w:rsid w:val="00991B40"/>
    <w:rsid w:val="00991B8C"/>
    <w:rsid w:val="0099254C"/>
    <w:rsid w:val="00992D63"/>
    <w:rsid w:val="009932CA"/>
    <w:rsid w:val="009937EC"/>
    <w:rsid w:val="0099446A"/>
    <w:rsid w:val="00994BCF"/>
    <w:rsid w:val="00996AF8"/>
    <w:rsid w:val="00997735"/>
    <w:rsid w:val="00997EAE"/>
    <w:rsid w:val="009A11C7"/>
    <w:rsid w:val="009A2383"/>
    <w:rsid w:val="009A32BE"/>
    <w:rsid w:val="009A3683"/>
    <w:rsid w:val="009A7833"/>
    <w:rsid w:val="009A7BB4"/>
    <w:rsid w:val="009B01FB"/>
    <w:rsid w:val="009B293C"/>
    <w:rsid w:val="009B2CAC"/>
    <w:rsid w:val="009B37E8"/>
    <w:rsid w:val="009B3DE1"/>
    <w:rsid w:val="009B4C67"/>
    <w:rsid w:val="009B69B8"/>
    <w:rsid w:val="009B6F20"/>
    <w:rsid w:val="009B7D30"/>
    <w:rsid w:val="009C0148"/>
    <w:rsid w:val="009C11B4"/>
    <w:rsid w:val="009C18B1"/>
    <w:rsid w:val="009C1FBF"/>
    <w:rsid w:val="009C3656"/>
    <w:rsid w:val="009C3B84"/>
    <w:rsid w:val="009C3E04"/>
    <w:rsid w:val="009C4259"/>
    <w:rsid w:val="009C536C"/>
    <w:rsid w:val="009C5C65"/>
    <w:rsid w:val="009C5D8C"/>
    <w:rsid w:val="009C6E3C"/>
    <w:rsid w:val="009C6EB1"/>
    <w:rsid w:val="009C6FD9"/>
    <w:rsid w:val="009C726D"/>
    <w:rsid w:val="009C72AC"/>
    <w:rsid w:val="009C77EC"/>
    <w:rsid w:val="009D054D"/>
    <w:rsid w:val="009D1E8B"/>
    <w:rsid w:val="009D2076"/>
    <w:rsid w:val="009D32FC"/>
    <w:rsid w:val="009D33AC"/>
    <w:rsid w:val="009D3628"/>
    <w:rsid w:val="009D3D7E"/>
    <w:rsid w:val="009D4ACA"/>
    <w:rsid w:val="009D5023"/>
    <w:rsid w:val="009D5B94"/>
    <w:rsid w:val="009D6871"/>
    <w:rsid w:val="009E06BD"/>
    <w:rsid w:val="009E0E43"/>
    <w:rsid w:val="009E268A"/>
    <w:rsid w:val="009E3001"/>
    <w:rsid w:val="009E3209"/>
    <w:rsid w:val="009E4B80"/>
    <w:rsid w:val="009E6545"/>
    <w:rsid w:val="009E7E2B"/>
    <w:rsid w:val="009F13A6"/>
    <w:rsid w:val="009F144E"/>
    <w:rsid w:val="009F56F6"/>
    <w:rsid w:val="009F5891"/>
    <w:rsid w:val="009F6459"/>
    <w:rsid w:val="009F6584"/>
    <w:rsid w:val="009F6926"/>
    <w:rsid w:val="009F699E"/>
    <w:rsid w:val="00A007E5"/>
    <w:rsid w:val="00A009FE"/>
    <w:rsid w:val="00A024E1"/>
    <w:rsid w:val="00A04F45"/>
    <w:rsid w:val="00A06D1F"/>
    <w:rsid w:val="00A07155"/>
    <w:rsid w:val="00A0754C"/>
    <w:rsid w:val="00A13548"/>
    <w:rsid w:val="00A13B1F"/>
    <w:rsid w:val="00A13B9A"/>
    <w:rsid w:val="00A13EC4"/>
    <w:rsid w:val="00A166B0"/>
    <w:rsid w:val="00A169EF"/>
    <w:rsid w:val="00A177DF"/>
    <w:rsid w:val="00A21436"/>
    <w:rsid w:val="00A2199C"/>
    <w:rsid w:val="00A247D3"/>
    <w:rsid w:val="00A24D8F"/>
    <w:rsid w:val="00A24EAF"/>
    <w:rsid w:val="00A255DF"/>
    <w:rsid w:val="00A25CCF"/>
    <w:rsid w:val="00A25F91"/>
    <w:rsid w:val="00A2785E"/>
    <w:rsid w:val="00A3062B"/>
    <w:rsid w:val="00A31246"/>
    <w:rsid w:val="00A32692"/>
    <w:rsid w:val="00A34AEC"/>
    <w:rsid w:val="00A35398"/>
    <w:rsid w:val="00A402BE"/>
    <w:rsid w:val="00A41CF4"/>
    <w:rsid w:val="00A42B94"/>
    <w:rsid w:val="00A4357C"/>
    <w:rsid w:val="00A443EA"/>
    <w:rsid w:val="00A44405"/>
    <w:rsid w:val="00A44527"/>
    <w:rsid w:val="00A455C5"/>
    <w:rsid w:val="00A4676A"/>
    <w:rsid w:val="00A468A7"/>
    <w:rsid w:val="00A47E2D"/>
    <w:rsid w:val="00A5340A"/>
    <w:rsid w:val="00A54F38"/>
    <w:rsid w:val="00A550CF"/>
    <w:rsid w:val="00A555CD"/>
    <w:rsid w:val="00A55B74"/>
    <w:rsid w:val="00A55F73"/>
    <w:rsid w:val="00A5639E"/>
    <w:rsid w:val="00A566FB"/>
    <w:rsid w:val="00A57DD2"/>
    <w:rsid w:val="00A61995"/>
    <w:rsid w:val="00A6214C"/>
    <w:rsid w:val="00A62B69"/>
    <w:rsid w:val="00A662F7"/>
    <w:rsid w:val="00A668E2"/>
    <w:rsid w:val="00A673A9"/>
    <w:rsid w:val="00A707A5"/>
    <w:rsid w:val="00A70E0A"/>
    <w:rsid w:val="00A73E8A"/>
    <w:rsid w:val="00A7439C"/>
    <w:rsid w:val="00A774A2"/>
    <w:rsid w:val="00A80F0B"/>
    <w:rsid w:val="00A8165D"/>
    <w:rsid w:val="00A82D52"/>
    <w:rsid w:val="00A85063"/>
    <w:rsid w:val="00A86856"/>
    <w:rsid w:val="00A906D2"/>
    <w:rsid w:val="00A92499"/>
    <w:rsid w:val="00A92712"/>
    <w:rsid w:val="00A92B72"/>
    <w:rsid w:val="00A953B8"/>
    <w:rsid w:val="00A9601A"/>
    <w:rsid w:val="00A965C3"/>
    <w:rsid w:val="00A966DB"/>
    <w:rsid w:val="00A96AD6"/>
    <w:rsid w:val="00A96E06"/>
    <w:rsid w:val="00A96F80"/>
    <w:rsid w:val="00A97BA2"/>
    <w:rsid w:val="00AA2152"/>
    <w:rsid w:val="00AA440F"/>
    <w:rsid w:val="00AA45D8"/>
    <w:rsid w:val="00AA465A"/>
    <w:rsid w:val="00AA61EB"/>
    <w:rsid w:val="00AA692A"/>
    <w:rsid w:val="00AA6D03"/>
    <w:rsid w:val="00AA6F45"/>
    <w:rsid w:val="00AA70DB"/>
    <w:rsid w:val="00AB022B"/>
    <w:rsid w:val="00AB1726"/>
    <w:rsid w:val="00AB2C15"/>
    <w:rsid w:val="00AB2F21"/>
    <w:rsid w:val="00AB30B8"/>
    <w:rsid w:val="00AB372E"/>
    <w:rsid w:val="00AB5FE5"/>
    <w:rsid w:val="00AB632D"/>
    <w:rsid w:val="00AB7662"/>
    <w:rsid w:val="00AB7AC3"/>
    <w:rsid w:val="00AC15F4"/>
    <w:rsid w:val="00AC1ECD"/>
    <w:rsid w:val="00AC22AD"/>
    <w:rsid w:val="00AC28A1"/>
    <w:rsid w:val="00AC3C3D"/>
    <w:rsid w:val="00AC5ACE"/>
    <w:rsid w:val="00AC6225"/>
    <w:rsid w:val="00AC752E"/>
    <w:rsid w:val="00AC78D3"/>
    <w:rsid w:val="00AC7C3B"/>
    <w:rsid w:val="00AD03D9"/>
    <w:rsid w:val="00AD0512"/>
    <w:rsid w:val="00AD052C"/>
    <w:rsid w:val="00AD0BB2"/>
    <w:rsid w:val="00AD1C42"/>
    <w:rsid w:val="00AD4C8D"/>
    <w:rsid w:val="00AD6E06"/>
    <w:rsid w:val="00AE02FD"/>
    <w:rsid w:val="00AE0341"/>
    <w:rsid w:val="00AE03CA"/>
    <w:rsid w:val="00AE08F6"/>
    <w:rsid w:val="00AE0A5A"/>
    <w:rsid w:val="00AE0C61"/>
    <w:rsid w:val="00AE1198"/>
    <w:rsid w:val="00AE1C7B"/>
    <w:rsid w:val="00AE2775"/>
    <w:rsid w:val="00AE28C3"/>
    <w:rsid w:val="00AE56F1"/>
    <w:rsid w:val="00AE5BC5"/>
    <w:rsid w:val="00AE6011"/>
    <w:rsid w:val="00AE6790"/>
    <w:rsid w:val="00AE6B62"/>
    <w:rsid w:val="00AE78AF"/>
    <w:rsid w:val="00AF00C1"/>
    <w:rsid w:val="00AF03C0"/>
    <w:rsid w:val="00AF09CB"/>
    <w:rsid w:val="00AF0A5A"/>
    <w:rsid w:val="00AF0F6E"/>
    <w:rsid w:val="00AF1A0C"/>
    <w:rsid w:val="00AF29A1"/>
    <w:rsid w:val="00AF3042"/>
    <w:rsid w:val="00AF3AF4"/>
    <w:rsid w:val="00AF3ECC"/>
    <w:rsid w:val="00AF501F"/>
    <w:rsid w:val="00AF5521"/>
    <w:rsid w:val="00AF5607"/>
    <w:rsid w:val="00AF6CB4"/>
    <w:rsid w:val="00AF75A4"/>
    <w:rsid w:val="00B003E9"/>
    <w:rsid w:val="00B00502"/>
    <w:rsid w:val="00B00E28"/>
    <w:rsid w:val="00B0108B"/>
    <w:rsid w:val="00B0193D"/>
    <w:rsid w:val="00B02EF5"/>
    <w:rsid w:val="00B03332"/>
    <w:rsid w:val="00B0420D"/>
    <w:rsid w:val="00B048FD"/>
    <w:rsid w:val="00B049AD"/>
    <w:rsid w:val="00B0519C"/>
    <w:rsid w:val="00B05349"/>
    <w:rsid w:val="00B06C28"/>
    <w:rsid w:val="00B06E66"/>
    <w:rsid w:val="00B076F6"/>
    <w:rsid w:val="00B10985"/>
    <w:rsid w:val="00B113D5"/>
    <w:rsid w:val="00B11564"/>
    <w:rsid w:val="00B12E23"/>
    <w:rsid w:val="00B1712B"/>
    <w:rsid w:val="00B17815"/>
    <w:rsid w:val="00B2217D"/>
    <w:rsid w:val="00B2267C"/>
    <w:rsid w:val="00B228AC"/>
    <w:rsid w:val="00B22B34"/>
    <w:rsid w:val="00B22CF5"/>
    <w:rsid w:val="00B23A26"/>
    <w:rsid w:val="00B24F51"/>
    <w:rsid w:val="00B255F8"/>
    <w:rsid w:val="00B25F70"/>
    <w:rsid w:val="00B26025"/>
    <w:rsid w:val="00B27528"/>
    <w:rsid w:val="00B30A6A"/>
    <w:rsid w:val="00B34AE9"/>
    <w:rsid w:val="00B3712A"/>
    <w:rsid w:val="00B41092"/>
    <w:rsid w:val="00B410CA"/>
    <w:rsid w:val="00B418E7"/>
    <w:rsid w:val="00B42693"/>
    <w:rsid w:val="00B42887"/>
    <w:rsid w:val="00B42D87"/>
    <w:rsid w:val="00B430D0"/>
    <w:rsid w:val="00B43461"/>
    <w:rsid w:val="00B44B94"/>
    <w:rsid w:val="00B44E93"/>
    <w:rsid w:val="00B461A0"/>
    <w:rsid w:val="00B469A6"/>
    <w:rsid w:val="00B50B63"/>
    <w:rsid w:val="00B51BE4"/>
    <w:rsid w:val="00B523D3"/>
    <w:rsid w:val="00B529A0"/>
    <w:rsid w:val="00B529C1"/>
    <w:rsid w:val="00B5354E"/>
    <w:rsid w:val="00B53C28"/>
    <w:rsid w:val="00B541AA"/>
    <w:rsid w:val="00B54773"/>
    <w:rsid w:val="00B54E28"/>
    <w:rsid w:val="00B56A04"/>
    <w:rsid w:val="00B60354"/>
    <w:rsid w:val="00B6098B"/>
    <w:rsid w:val="00B6342A"/>
    <w:rsid w:val="00B6425D"/>
    <w:rsid w:val="00B650B0"/>
    <w:rsid w:val="00B65A2E"/>
    <w:rsid w:val="00B66254"/>
    <w:rsid w:val="00B678D6"/>
    <w:rsid w:val="00B70CFC"/>
    <w:rsid w:val="00B70D0B"/>
    <w:rsid w:val="00B70E2E"/>
    <w:rsid w:val="00B72F8D"/>
    <w:rsid w:val="00B738F1"/>
    <w:rsid w:val="00B7560F"/>
    <w:rsid w:val="00B75B01"/>
    <w:rsid w:val="00B764D2"/>
    <w:rsid w:val="00B76530"/>
    <w:rsid w:val="00B772B6"/>
    <w:rsid w:val="00B779D6"/>
    <w:rsid w:val="00B77A59"/>
    <w:rsid w:val="00B813B8"/>
    <w:rsid w:val="00B813E8"/>
    <w:rsid w:val="00B8174F"/>
    <w:rsid w:val="00B82C9D"/>
    <w:rsid w:val="00B83482"/>
    <w:rsid w:val="00B84098"/>
    <w:rsid w:val="00B84221"/>
    <w:rsid w:val="00B846ED"/>
    <w:rsid w:val="00B855D3"/>
    <w:rsid w:val="00B85BDC"/>
    <w:rsid w:val="00B871CA"/>
    <w:rsid w:val="00B903B9"/>
    <w:rsid w:val="00B904AE"/>
    <w:rsid w:val="00B9131E"/>
    <w:rsid w:val="00B9133B"/>
    <w:rsid w:val="00B94EE0"/>
    <w:rsid w:val="00B95C4A"/>
    <w:rsid w:val="00B96462"/>
    <w:rsid w:val="00BA0B80"/>
    <w:rsid w:val="00BA3116"/>
    <w:rsid w:val="00BA3F44"/>
    <w:rsid w:val="00BA55DB"/>
    <w:rsid w:val="00BA725E"/>
    <w:rsid w:val="00BA7CDC"/>
    <w:rsid w:val="00BA7E0E"/>
    <w:rsid w:val="00BB013F"/>
    <w:rsid w:val="00BB061B"/>
    <w:rsid w:val="00BB669B"/>
    <w:rsid w:val="00BC05A4"/>
    <w:rsid w:val="00BC07EC"/>
    <w:rsid w:val="00BC08A6"/>
    <w:rsid w:val="00BC2CE2"/>
    <w:rsid w:val="00BC3DBF"/>
    <w:rsid w:val="00BC44C6"/>
    <w:rsid w:val="00BC4CAE"/>
    <w:rsid w:val="00BC7B84"/>
    <w:rsid w:val="00BC7CE8"/>
    <w:rsid w:val="00BD0C8A"/>
    <w:rsid w:val="00BD0FAB"/>
    <w:rsid w:val="00BD14AF"/>
    <w:rsid w:val="00BD179D"/>
    <w:rsid w:val="00BD4170"/>
    <w:rsid w:val="00BD5682"/>
    <w:rsid w:val="00BD5D99"/>
    <w:rsid w:val="00BD5F53"/>
    <w:rsid w:val="00BD6A86"/>
    <w:rsid w:val="00BD7E80"/>
    <w:rsid w:val="00BE0833"/>
    <w:rsid w:val="00BE408B"/>
    <w:rsid w:val="00BE45E4"/>
    <w:rsid w:val="00BE5123"/>
    <w:rsid w:val="00BF0306"/>
    <w:rsid w:val="00BF12B1"/>
    <w:rsid w:val="00BF3144"/>
    <w:rsid w:val="00BF667C"/>
    <w:rsid w:val="00BF7AFD"/>
    <w:rsid w:val="00C00332"/>
    <w:rsid w:val="00C005BB"/>
    <w:rsid w:val="00C00693"/>
    <w:rsid w:val="00C01ADB"/>
    <w:rsid w:val="00C02843"/>
    <w:rsid w:val="00C028AA"/>
    <w:rsid w:val="00C03A03"/>
    <w:rsid w:val="00C0400A"/>
    <w:rsid w:val="00C0500F"/>
    <w:rsid w:val="00C05CD7"/>
    <w:rsid w:val="00C06286"/>
    <w:rsid w:val="00C0751D"/>
    <w:rsid w:val="00C11EDA"/>
    <w:rsid w:val="00C135FC"/>
    <w:rsid w:val="00C13774"/>
    <w:rsid w:val="00C15130"/>
    <w:rsid w:val="00C15654"/>
    <w:rsid w:val="00C22333"/>
    <w:rsid w:val="00C22F86"/>
    <w:rsid w:val="00C24358"/>
    <w:rsid w:val="00C24EF7"/>
    <w:rsid w:val="00C254E1"/>
    <w:rsid w:val="00C27BB4"/>
    <w:rsid w:val="00C27BEA"/>
    <w:rsid w:val="00C31879"/>
    <w:rsid w:val="00C32F9C"/>
    <w:rsid w:val="00C33786"/>
    <w:rsid w:val="00C364DB"/>
    <w:rsid w:val="00C40EC6"/>
    <w:rsid w:val="00C425DD"/>
    <w:rsid w:val="00C43F38"/>
    <w:rsid w:val="00C44087"/>
    <w:rsid w:val="00C448B1"/>
    <w:rsid w:val="00C452C3"/>
    <w:rsid w:val="00C55245"/>
    <w:rsid w:val="00C56E11"/>
    <w:rsid w:val="00C578E1"/>
    <w:rsid w:val="00C57CFB"/>
    <w:rsid w:val="00C60250"/>
    <w:rsid w:val="00C60E77"/>
    <w:rsid w:val="00C61476"/>
    <w:rsid w:val="00C619E5"/>
    <w:rsid w:val="00C61B5A"/>
    <w:rsid w:val="00C62287"/>
    <w:rsid w:val="00C6255F"/>
    <w:rsid w:val="00C63A5B"/>
    <w:rsid w:val="00C64913"/>
    <w:rsid w:val="00C652B6"/>
    <w:rsid w:val="00C654D7"/>
    <w:rsid w:val="00C65BCB"/>
    <w:rsid w:val="00C66BC5"/>
    <w:rsid w:val="00C679AD"/>
    <w:rsid w:val="00C67ADE"/>
    <w:rsid w:val="00C7020E"/>
    <w:rsid w:val="00C70CDC"/>
    <w:rsid w:val="00C712D0"/>
    <w:rsid w:val="00C71B21"/>
    <w:rsid w:val="00C71DF7"/>
    <w:rsid w:val="00C73438"/>
    <w:rsid w:val="00C75785"/>
    <w:rsid w:val="00C75C17"/>
    <w:rsid w:val="00C77C67"/>
    <w:rsid w:val="00C811A8"/>
    <w:rsid w:val="00C812BD"/>
    <w:rsid w:val="00C81674"/>
    <w:rsid w:val="00C81CB1"/>
    <w:rsid w:val="00C824C4"/>
    <w:rsid w:val="00C82EE3"/>
    <w:rsid w:val="00C8367E"/>
    <w:rsid w:val="00C83EAC"/>
    <w:rsid w:val="00C84A8B"/>
    <w:rsid w:val="00C856D4"/>
    <w:rsid w:val="00C858E8"/>
    <w:rsid w:val="00C85C3B"/>
    <w:rsid w:val="00C8617B"/>
    <w:rsid w:val="00C87A9D"/>
    <w:rsid w:val="00C9319F"/>
    <w:rsid w:val="00C93BFF"/>
    <w:rsid w:val="00C946DA"/>
    <w:rsid w:val="00C94C1B"/>
    <w:rsid w:val="00C95522"/>
    <w:rsid w:val="00C95AEC"/>
    <w:rsid w:val="00C95EC5"/>
    <w:rsid w:val="00C95EF4"/>
    <w:rsid w:val="00C97607"/>
    <w:rsid w:val="00CA09B1"/>
    <w:rsid w:val="00CA161D"/>
    <w:rsid w:val="00CA2426"/>
    <w:rsid w:val="00CA27D7"/>
    <w:rsid w:val="00CA2FAB"/>
    <w:rsid w:val="00CA3CB4"/>
    <w:rsid w:val="00CA3E6F"/>
    <w:rsid w:val="00CA48CA"/>
    <w:rsid w:val="00CA4C9F"/>
    <w:rsid w:val="00CA5742"/>
    <w:rsid w:val="00CA7C27"/>
    <w:rsid w:val="00CA7DC4"/>
    <w:rsid w:val="00CB004D"/>
    <w:rsid w:val="00CB1690"/>
    <w:rsid w:val="00CB2B58"/>
    <w:rsid w:val="00CB3771"/>
    <w:rsid w:val="00CB405E"/>
    <w:rsid w:val="00CB45A6"/>
    <w:rsid w:val="00CB54E4"/>
    <w:rsid w:val="00CB5D3F"/>
    <w:rsid w:val="00CB609B"/>
    <w:rsid w:val="00CB72E3"/>
    <w:rsid w:val="00CC0037"/>
    <w:rsid w:val="00CC0101"/>
    <w:rsid w:val="00CC0496"/>
    <w:rsid w:val="00CC115C"/>
    <w:rsid w:val="00CC1527"/>
    <w:rsid w:val="00CC17E4"/>
    <w:rsid w:val="00CC413D"/>
    <w:rsid w:val="00CC4C79"/>
    <w:rsid w:val="00CC5375"/>
    <w:rsid w:val="00CC5765"/>
    <w:rsid w:val="00CC6E56"/>
    <w:rsid w:val="00CC7BF1"/>
    <w:rsid w:val="00CC7E7B"/>
    <w:rsid w:val="00CD12CC"/>
    <w:rsid w:val="00CD2562"/>
    <w:rsid w:val="00CD644A"/>
    <w:rsid w:val="00CD666B"/>
    <w:rsid w:val="00CD697C"/>
    <w:rsid w:val="00CD7340"/>
    <w:rsid w:val="00CE09DA"/>
    <w:rsid w:val="00CE1908"/>
    <w:rsid w:val="00CE1DD2"/>
    <w:rsid w:val="00CE213E"/>
    <w:rsid w:val="00CE5BF5"/>
    <w:rsid w:val="00CF1248"/>
    <w:rsid w:val="00CF18A1"/>
    <w:rsid w:val="00CF1C75"/>
    <w:rsid w:val="00CF2C92"/>
    <w:rsid w:val="00CF31B7"/>
    <w:rsid w:val="00CF41DA"/>
    <w:rsid w:val="00CF4642"/>
    <w:rsid w:val="00CF52A0"/>
    <w:rsid w:val="00CF5B7D"/>
    <w:rsid w:val="00CF5D1C"/>
    <w:rsid w:val="00CF60AB"/>
    <w:rsid w:val="00CF7DF1"/>
    <w:rsid w:val="00D02F08"/>
    <w:rsid w:val="00D0328F"/>
    <w:rsid w:val="00D037AF"/>
    <w:rsid w:val="00D04FEA"/>
    <w:rsid w:val="00D0549E"/>
    <w:rsid w:val="00D05B77"/>
    <w:rsid w:val="00D06C02"/>
    <w:rsid w:val="00D07A31"/>
    <w:rsid w:val="00D10254"/>
    <w:rsid w:val="00D123F9"/>
    <w:rsid w:val="00D1362A"/>
    <w:rsid w:val="00D13BC3"/>
    <w:rsid w:val="00D14874"/>
    <w:rsid w:val="00D14D4F"/>
    <w:rsid w:val="00D15C18"/>
    <w:rsid w:val="00D178D9"/>
    <w:rsid w:val="00D1794E"/>
    <w:rsid w:val="00D17C94"/>
    <w:rsid w:val="00D17D56"/>
    <w:rsid w:val="00D23220"/>
    <w:rsid w:val="00D24860"/>
    <w:rsid w:val="00D24A8F"/>
    <w:rsid w:val="00D2516E"/>
    <w:rsid w:val="00D30D6A"/>
    <w:rsid w:val="00D31916"/>
    <w:rsid w:val="00D32908"/>
    <w:rsid w:val="00D32AF5"/>
    <w:rsid w:val="00D3390E"/>
    <w:rsid w:val="00D34996"/>
    <w:rsid w:val="00D36292"/>
    <w:rsid w:val="00D36727"/>
    <w:rsid w:val="00D37FC5"/>
    <w:rsid w:val="00D40E50"/>
    <w:rsid w:val="00D42553"/>
    <w:rsid w:val="00D428F9"/>
    <w:rsid w:val="00D43079"/>
    <w:rsid w:val="00D436FD"/>
    <w:rsid w:val="00D44046"/>
    <w:rsid w:val="00D440F2"/>
    <w:rsid w:val="00D44284"/>
    <w:rsid w:val="00D46082"/>
    <w:rsid w:val="00D467B9"/>
    <w:rsid w:val="00D46F8A"/>
    <w:rsid w:val="00D47285"/>
    <w:rsid w:val="00D47F97"/>
    <w:rsid w:val="00D5153D"/>
    <w:rsid w:val="00D52173"/>
    <w:rsid w:val="00D52529"/>
    <w:rsid w:val="00D5267E"/>
    <w:rsid w:val="00D536DB"/>
    <w:rsid w:val="00D5564D"/>
    <w:rsid w:val="00D55AFB"/>
    <w:rsid w:val="00D57E46"/>
    <w:rsid w:val="00D6060A"/>
    <w:rsid w:val="00D63AEC"/>
    <w:rsid w:val="00D65752"/>
    <w:rsid w:val="00D65F80"/>
    <w:rsid w:val="00D66521"/>
    <w:rsid w:val="00D701BC"/>
    <w:rsid w:val="00D70655"/>
    <w:rsid w:val="00D70844"/>
    <w:rsid w:val="00D7227E"/>
    <w:rsid w:val="00D735AB"/>
    <w:rsid w:val="00D73C16"/>
    <w:rsid w:val="00D753B7"/>
    <w:rsid w:val="00D80140"/>
    <w:rsid w:val="00D80281"/>
    <w:rsid w:val="00D807E3"/>
    <w:rsid w:val="00D8222F"/>
    <w:rsid w:val="00D82327"/>
    <w:rsid w:val="00D829A9"/>
    <w:rsid w:val="00D82BFD"/>
    <w:rsid w:val="00D83285"/>
    <w:rsid w:val="00D8359C"/>
    <w:rsid w:val="00D8375F"/>
    <w:rsid w:val="00D8455A"/>
    <w:rsid w:val="00D857E4"/>
    <w:rsid w:val="00D86738"/>
    <w:rsid w:val="00D87D63"/>
    <w:rsid w:val="00D90BFC"/>
    <w:rsid w:val="00D925F0"/>
    <w:rsid w:val="00D95F20"/>
    <w:rsid w:val="00DA2E64"/>
    <w:rsid w:val="00DA318F"/>
    <w:rsid w:val="00DA3450"/>
    <w:rsid w:val="00DA4DBB"/>
    <w:rsid w:val="00DA5404"/>
    <w:rsid w:val="00DA68D1"/>
    <w:rsid w:val="00DA787C"/>
    <w:rsid w:val="00DA7918"/>
    <w:rsid w:val="00DA7A13"/>
    <w:rsid w:val="00DB18E0"/>
    <w:rsid w:val="00DB30ED"/>
    <w:rsid w:val="00DB43FD"/>
    <w:rsid w:val="00DB45AC"/>
    <w:rsid w:val="00DB4969"/>
    <w:rsid w:val="00DB5606"/>
    <w:rsid w:val="00DB643C"/>
    <w:rsid w:val="00DB676B"/>
    <w:rsid w:val="00DB7D29"/>
    <w:rsid w:val="00DC08C0"/>
    <w:rsid w:val="00DC0ECB"/>
    <w:rsid w:val="00DC15C8"/>
    <w:rsid w:val="00DC1857"/>
    <w:rsid w:val="00DC24AA"/>
    <w:rsid w:val="00DC2789"/>
    <w:rsid w:val="00DC27BE"/>
    <w:rsid w:val="00DC32F4"/>
    <w:rsid w:val="00DC3F33"/>
    <w:rsid w:val="00DC48C0"/>
    <w:rsid w:val="00DC548B"/>
    <w:rsid w:val="00DC63F3"/>
    <w:rsid w:val="00DC673F"/>
    <w:rsid w:val="00DC69AA"/>
    <w:rsid w:val="00DC7B2C"/>
    <w:rsid w:val="00DC7E26"/>
    <w:rsid w:val="00DD1C0E"/>
    <w:rsid w:val="00DD2C2C"/>
    <w:rsid w:val="00DD3707"/>
    <w:rsid w:val="00DD3C80"/>
    <w:rsid w:val="00DD6736"/>
    <w:rsid w:val="00DD6A5B"/>
    <w:rsid w:val="00DD7C41"/>
    <w:rsid w:val="00DE0533"/>
    <w:rsid w:val="00DE1784"/>
    <w:rsid w:val="00DE24FA"/>
    <w:rsid w:val="00DE30D0"/>
    <w:rsid w:val="00DE318E"/>
    <w:rsid w:val="00DE3573"/>
    <w:rsid w:val="00DE619B"/>
    <w:rsid w:val="00DE641D"/>
    <w:rsid w:val="00DE73C5"/>
    <w:rsid w:val="00DF0C4F"/>
    <w:rsid w:val="00DF0DA4"/>
    <w:rsid w:val="00DF16B2"/>
    <w:rsid w:val="00DF2112"/>
    <w:rsid w:val="00DF26BD"/>
    <w:rsid w:val="00DF28C7"/>
    <w:rsid w:val="00DF335B"/>
    <w:rsid w:val="00DF3869"/>
    <w:rsid w:val="00DF443C"/>
    <w:rsid w:val="00DF46A9"/>
    <w:rsid w:val="00DF5437"/>
    <w:rsid w:val="00DF798E"/>
    <w:rsid w:val="00E014AB"/>
    <w:rsid w:val="00E017C6"/>
    <w:rsid w:val="00E02B5A"/>
    <w:rsid w:val="00E039BB"/>
    <w:rsid w:val="00E03D84"/>
    <w:rsid w:val="00E03FC1"/>
    <w:rsid w:val="00E04EA1"/>
    <w:rsid w:val="00E05005"/>
    <w:rsid w:val="00E05458"/>
    <w:rsid w:val="00E0556D"/>
    <w:rsid w:val="00E05C6F"/>
    <w:rsid w:val="00E05DC1"/>
    <w:rsid w:val="00E07B9D"/>
    <w:rsid w:val="00E105D0"/>
    <w:rsid w:val="00E10AC4"/>
    <w:rsid w:val="00E11CBD"/>
    <w:rsid w:val="00E12DCB"/>
    <w:rsid w:val="00E13D46"/>
    <w:rsid w:val="00E14563"/>
    <w:rsid w:val="00E14EFC"/>
    <w:rsid w:val="00E153AF"/>
    <w:rsid w:val="00E1712B"/>
    <w:rsid w:val="00E2044A"/>
    <w:rsid w:val="00E204F6"/>
    <w:rsid w:val="00E208E2"/>
    <w:rsid w:val="00E21AF5"/>
    <w:rsid w:val="00E23144"/>
    <w:rsid w:val="00E23759"/>
    <w:rsid w:val="00E239F0"/>
    <w:rsid w:val="00E24345"/>
    <w:rsid w:val="00E253DF"/>
    <w:rsid w:val="00E254B2"/>
    <w:rsid w:val="00E26179"/>
    <w:rsid w:val="00E26DA2"/>
    <w:rsid w:val="00E30A0C"/>
    <w:rsid w:val="00E31393"/>
    <w:rsid w:val="00E31598"/>
    <w:rsid w:val="00E317C2"/>
    <w:rsid w:val="00E327DE"/>
    <w:rsid w:val="00E338C3"/>
    <w:rsid w:val="00E344A8"/>
    <w:rsid w:val="00E35D53"/>
    <w:rsid w:val="00E37A86"/>
    <w:rsid w:val="00E40D18"/>
    <w:rsid w:val="00E4124E"/>
    <w:rsid w:val="00E4174B"/>
    <w:rsid w:val="00E430B5"/>
    <w:rsid w:val="00E43CD6"/>
    <w:rsid w:val="00E44838"/>
    <w:rsid w:val="00E45163"/>
    <w:rsid w:val="00E46C8A"/>
    <w:rsid w:val="00E46E22"/>
    <w:rsid w:val="00E47340"/>
    <w:rsid w:val="00E478F2"/>
    <w:rsid w:val="00E50AB1"/>
    <w:rsid w:val="00E50C29"/>
    <w:rsid w:val="00E51D1B"/>
    <w:rsid w:val="00E53FD5"/>
    <w:rsid w:val="00E54F60"/>
    <w:rsid w:val="00E55982"/>
    <w:rsid w:val="00E567A6"/>
    <w:rsid w:val="00E567BB"/>
    <w:rsid w:val="00E6186F"/>
    <w:rsid w:val="00E61D89"/>
    <w:rsid w:val="00E66643"/>
    <w:rsid w:val="00E67C1E"/>
    <w:rsid w:val="00E70607"/>
    <w:rsid w:val="00E714A8"/>
    <w:rsid w:val="00E71B5D"/>
    <w:rsid w:val="00E7487D"/>
    <w:rsid w:val="00E777CC"/>
    <w:rsid w:val="00E77E31"/>
    <w:rsid w:val="00E77EC1"/>
    <w:rsid w:val="00E80C5D"/>
    <w:rsid w:val="00E8100C"/>
    <w:rsid w:val="00E81A3A"/>
    <w:rsid w:val="00E81E5C"/>
    <w:rsid w:val="00E82AEE"/>
    <w:rsid w:val="00E85C89"/>
    <w:rsid w:val="00E85EF3"/>
    <w:rsid w:val="00E86CB8"/>
    <w:rsid w:val="00E903EF"/>
    <w:rsid w:val="00E90F0B"/>
    <w:rsid w:val="00E911A5"/>
    <w:rsid w:val="00E933CD"/>
    <w:rsid w:val="00E95902"/>
    <w:rsid w:val="00E95E87"/>
    <w:rsid w:val="00EA0BEC"/>
    <w:rsid w:val="00EA1A0D"/>
    <w:rsid w:val="00EA5AB4"/>
    <w:rsid w:val="00EA5E66"/>
    <w:rsid w:val="00EA5EF7"/>
    <w:rsid w:val="00EA6749"/>
    <w:rsid w:val="00EA7666"/>
    <w:rsid w:val="00EB0D1C"/>
    <w:rsid w:val="00EB1490"/>
    <w:rsid w:val="00EB1AD6"/>
    <w:rsid w:val="00EB1CD3"/>
    <w:rsid w:val="00EB1F6D"/>
    <w:rsid w:val="00EB23BC"/>
    <w:rsid w:val="00EB4824"/>
    <w:rsid w:val="00EC0D3A"/>
    <w:rsid w:val="00EC0E72"/>
    <w:rsid w:val="00EC14E2"/>
    <w:rsid w:val="00EC19FD"/>
    <w:rsid w:val="00EC2E1B"/>
    <w:rsid w:val="00EC3945"/>
    <w:rsid w:val="00EC4189"/>
    <w:rsid w:val="00EC4EB4"/>
    <w:rsid w:val="00EC53DB"/>
    <w:rsid w:val="00EC69A8"/>
    <w:rsid w:val="00ED06AE"/>
    <w:rsid w:val="00ED27B2"/>
    <w:rsid w:val="00ED2EA6"/>
    <w:rsid w:val="00ED358F"/>
    <w:rsid w:val="00ED3C1C"/>
    <w:rsid w:val="00ED451F"/>
    <w:rsid w:val="00ED6B2C"/>
    <w:rsid w:val="00ED6CC2"/>
    <w:rsid w:val="00ED7E38"/>
    <w:rsid w:val="00EE0B85"/>
    <w:rsid w:val="00EE10D5"/>
    <w:rsid w:val="00EE1886"/>
    <w:rsid w:val="00EE2364"/>
    <w:rsid w:val="00EE36CE"/>
    <w:rsid w:val="00EE3C9C"/>
    <w:rsid w:val="00EE3E4A"/>
    <w:rsid w:val="00EE3FA7"/>
    <w:rsid w:val="00EE464A"/>
    <w:rsid w:val="00EE4B61"/>
    <w:rsid w:val="00EE5195"/>
    <w:rsid w:val="00EE5F9D"/>
    <w:rsid w:val="00EF08D5"/>
    <w:rsid w:val="00EF2931"/>
    <w:rsid w:val="00EF4BFF"/>
    <w:rsid w:val="00EF6224"/>
    <w:rsid w:val="00EF6448"/>
    <w:rsid w:val="00EF6BBC"/>
    <w:rsid w:val="00EF75F5"/>
    <w:rsid w:val="00EF78EC"/>
    <w:rsid w:val="00F0227A"/>
    <w:rsid w:val="00F02D3C"/>
    <w:rsid w:val="00F03AE3"/>
    <w:rsid w:val="00F045DE"/>
    <w:rsid w:val="00F0477B"/>
    <w:rsid w:val="00F04B98"/>
    <w:rsid w:val="00F052AE"/>
    <w:rsid w:val="00F073B5"/>
    <w:rsid w:val="00F1053A"/>
    <w:rsid w:val="00F10567"/>
    <w:rsid w:val="00F115DA"/>
    <w:rsid w:val="00F119A3"/>
    <w:rsid w:val="00F11CEC"/>
    <w:rsid w:val="00F120B0"/>
    <w:rsid w:val="00F12AD5"/>
    <w:rsid w:val="00F13A6A"/>
    <w:rsid w:val="00F13DBE"/>
    <w:rsid w:val="00F1596A"/>
    <w:rsid w:val="00F179C0"/>
    <w:rsid w:val="00F21329"/>
    <w:rsid w:val="00F21FB4"/>
    <w:rsid w:val="00F228F6"/>
    <w:rsid w:val="00F23CAA"/>
    <w:rsid w:val="00F24847"/>
    <w:rsid w:val="00F26119"/>
    <w:rsid w:val="00F30247"/>
    <w:rsid w:val="00F3038B"/>
    <w:rsid w:val="00F31426"/>
    <w:rsid w:val="00F344E5"/>
    <w:rsid w:val="00F34E87"/>
    <w:rsid w:val="00F3578C"/>
    <w:rsid w:val="00F37BEA"/>
    <w:rsid w:val="00F4014E"/>
    <w:rsid w:val="00F40EBB"/>
    <w:rsid w:val="00F41335"/>
    <w:rsid w:val="00F41E18"/>
    <w:rsid w:val="00F41FA7"/>
    <w:rsid w:val="00F43092"/>
    <w:rsid w:val="00F43346"/>
    <w:rsid w:val="00F4391F"/>
    <w:rsid w:val="00F44CCA"/>
    <w:rsid w:val="00F45293"/>
    <w:rsid w:val="00F45CD5"/>
    <w:rsid w:val="00F46208"/>
    <w:rsid w:val="00F46391"/>
    <w:rsid w:val="00F46B7D"/>
    <w:rsid w:val="00F47511"/>
    <w:rsid w:val="00F5004E"/>
    <w:rsid w:val="00F51BFD"/>
    <w:rsid w:val="00F529E7"/>
    <w:rsid w:val="00F53A70"/>
    <w:rsid w:val="00F53DAD"/>
    <w:rsid w:val="00F5676B"/>
    <w:rsid w:val="00F567C1"/>
    <w:rsid w:val="00F56892"/>
    <w:rsid w:val="00F570CF"/>
    <w:rsid w:val="00F57575"/>
    <w:rsid w:val="00F60042"/>
    <w:rsid w:val="00F61054"/>
    <w:rsid w:val="00F61886"/>
    <w:rsid w:val="00F624F2"/>
    <w:rsid w:val="00F62886"/>
    <w:rsid w:val="00F6296B"/>
    <w:rsid w:val="00F634A8"/>
    <w:rsid w:val="00F635C0"/>
    <w:rsid w:val="00F63A6F"/>
    <w:rsid w:val="00F640BD"/>
    <w:rsid w:val="00F64A3D"/>
    <w:rsid w:val="00F659F5"/>
    <w:rsid w:val="00F67783"/>
    <w:rsid w:val="00F711C5"/>
    <w:rsid w:val="00F72562"/>
    <w:rsid w:val="00F726CB"/>
    <w:rsid w:val="00F75178"/>
    <w:rsid w:val="00F75382"/>
    <w:rsid w:val="00F75C77"/>
    <w:rsid w:val="00F77FEC"/>
    <w:rsid w:val="00F8001A"/>
    <w:rsid w:val="00F81330"/>
    <w:rsid w:val="00F81F68"/>
    <w:rsid w:val="00F84699"/>
    <w:rsid w:val="00F8479E"/>
    <w:rsid w:val="00F84992"/>
    <w:rsid w:val="00F85401"/>
    <w:rsid w:val="00F86316"/>
    <w:rsid w:val="00F86813"/>
    <w:rsid w:val="00F8755B"/>
    <w:rsid w:val="00F87910"/>
    <w:rsid w:val="00F905A4"/>
    <w:rsid w:val="00F918CD"/>
    <w:rsid w:val="00F919B7"/>
    <w:rsid w:val="00F9231E"/>
    <w:rsid w:val="00F92BA6"/>
    <w:rsid w:val="00F92F1C"/>
    <w:rsid w:val="00F934EA"/>
    <w:rsid w:val="00F93E04"/>
    <w:rsid w:val="00F9480D"/>
    <w:rsid w:val="00F95E09"/>
    <w:rsid w:val="00F96032"/>
    <w:rsid w:val="00F967CA"/>
    <w:rsid w:val="00F972CD"/>
    <w:rsid w:val="00F9753C"/>
    <w:rsid w:val="00F97862"/>
    <w:rsid w:val="00F97ABB"/>
    <w:rsid w:val="00FA1212"/>
    <w:rsid w:val="00FA1C27"/>
    <w:rsid w:val="00FA2754"/>
    <w:rsid w:val="00FA27D1"/>
    <w:rsid w:val="00FB06F5"/>
    <w:rsid w:val="00FB0891"/>
    <w:rsid w:val="00FB1C22"/>
    <w:rsid w:val="00FB2A61"/>
    <w:rsid w:val="00FB2E6B"/>
    <w:rsid w:val="00FB3E5B"/>
    <w:rsid w:val="00FB4253"/>
    <w:rsid w:val="00FB4B9C"/>
    <w:rsid w:val="00FB59A9"/>
    <w:rsid w:val="00FB66DD"/>
    <w:rsid w:val="00FB7175"/>
    <w:rsid w:val="00FB76A3"/>
    <w:rsid w:val="00FB7E79"/>
    <w:rsid w:val="00FC036C"/>
    <w:rsid w:val="00FC05F7"/>
    <w:rsid w:val="00FC0D0B"/>
    <w:rsid w:val="00FC1455"/>
    <w:rsid w:val="00FC1E55"/>
    <w:rsid w:val="00FC3A8A"/>
    <w:rsid w:val="00FC5CDD"/>
    <w:rsid w:val="00FC7052"/>
    <w:rsid w:val="00FD1AD7"/>
    <w:rsid w:val="00FD4D73"/>
    <w:rsid w:val="00FD5509"/>
    <w:rsid w:val="00FD6AA4"/>
    <w:rsid w:val="00FD6FB7"/>
    <w:rsid w:val="00FD7195"/>
    <w:rsid w:val="00FD77DB"/>
    <w:rsid w:val="00FE1577"/>
    <w:rsid w:val="00FE1946"/>
    <w:rsid w:val="00FE1F16"/>
    <w:rsid w:val="00FE376C"/>
    <w:rsid w:val="00FE4A5F"/>
    <w:rsid w:val="00FE567C"/>
    <w:rsid w:val="00FE6047"/>
    <w:rsid w:val="00FE7DDE"/>
    <w:rsid w:val="00FF07BF"/>
    <w:rsid w:val="00FF0DAD"/>
    <w:rsid w:val="00FF167E"/>
    <w:rsid w:val="00FF420C"/>
    <w:rsid w:val="00FF4B86"/>
    <w:rsid w:val="00FF5DB6"/>
    <w:rsid w:val="00FF6576"/>
    <w:rsid w:val="00FF65F9"/>
    <w:rsid w:val="00FF6A17"/>
    <w:rsid w:val="00FF6BD0"/>
    <w:rsid w:val="00FF7914"/>
    <w:rsid w:val="00FF7CD5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06286"/>
  </w:style>
  <w:style w:type="paragraph" w:styleId="Titolo1">
    <w:name w:val="heading 1"/>
    <w:basedOn w:val="Normale"/>
    <w:next w:val="Normale"/>
    <w:link w:val="Titolo1Carattere"/>
    <w:uiPriority w:val="9"/>
    <w:qFormat/>
    <w:rsid w:val="00D23220"/>
    <w:pPr>
      <w:keepNext/>
      <w:numPr>
        <w:numId w:val="5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220"/>
    <w:pPr>
      <w:keepNext/>
      <w:numPr>
        <w:ilvl w:val="1"/>
        <w:numId w:val="5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23220"/>
    <w:pPr>
      <w:keepNext/>
      <w:numPr>
        <w:ilvl w:val="2"/>
        <w:numId w:val="5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23220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23220"/>
    <w:pPr>
      <w:keepNext/>
      <w:numPr>
        <w:ilvl w:val="4"/>
        <w:numId w:val="2"/>
      </w:numPr>
      <w:spacing w:line="480" w:lineRule="auto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23220"/>
    <w:pPr>
      <w:keepNext/>
      <w:numPr>
        <w:ilvl w:val="5"/>
        <w:numId w:val="2"/>
      </w:numPr>
      <w:spacing w:after="24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23220"/>
    <w:pPr>
      <w:keepNext/>
      <w:numPr>
        <w:ilvl w:val="6"/>
        <w:numId w:val="2"/>
      </w:numPr>
      <w:shd w:val="clear" w:color="auto" w:fill="FFFF00"/>
      <w:spacing w:after="240"/>
      <w:jc w:val="both"/>
      <w:outlineLvl w:val="6"/>
    </w:pPr>
    <w:rPr>
      <w:rFonts w:ascii="Arial" w:hAnsi="Arial" w:cs="Arial"/>
      <w:b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E376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E376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D23220"/>
    <w:pPr>
      <w:jc w:val="center"/>
    </w:pPr>
    <w:rPr>
      <w:sz w:val="28"/>
    </w:rPr>
  </w:style>
  <w:style w:type="character" w:customStyle="1" w:styleId="TitoloCarattere">
    <w:name w:val="Titolo Carattere"/>
    <w:link w:val="Titolo"/>
    <w:uiPriority w:val="10"/>
    <w:locked/>
    <w:rsid w:val="00323786"/>
    <w:rPr>
      <w:rFonts w:cs="Times New Roman"/>
      <w:sz w:val="28"/>
    </w:rPr>
  </w:style>
  <w:style w:type="paragraph" w:styleId="PreformattatoHTML">
    <w:name w:val="HTML Preformatted"/>
    <w:basedOn w:val="Normale"/>
    <w:link w:val="PreformattatoHTMLCarattere"/>
    <w:uiPriority w:val="99"/>
    <w:rsid w:val="00D2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Times New Roman"/>
    </w:rPr>
  </w:style>
  <w:style w:type="paragraph" w:customStyle="1" w:styleId="Corpodeltesto">
    <w:name w:val="Body Text"/>
    <w:basedOn w:val="Normale"/>
    <w:link w:val="CorpodeltestoCarattere"/>
    <w:uiPriority w:val="99"/>
    <w:rsid w:val="00D23220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23220"/>
    <w:pPr>
      <w:spacing w:line="480" w:lineRule="auto"/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23220"/>
    <w:pPr>
      <w:ind w:left="360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D23220"/>
    <w:pPr>
      <w:spacing w:line="480" w:lineRule="auto"/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47247"/>
    <w:rPr>
      <w:rFonts w:cs="Times New Roman"/>
      <w:sz w:val="28"/>
    </w:rPr>
  </w:style>
  <w:style w:type="paragraph" w:customStyle="1" w:styleId="t4">
    <w:name w:val="t4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5">
    <w:name w:val="t5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7">
    <w:name w:val="p7"/>
    <w:basedOn w:val="Normale"/>
    <w:rsid w:val="00D23220"/>
    <w:pPr>
      <w:widowControl w:val="0"/>
      <w:tabs>
        <w:tab w:val="left" w:pos="720"/>
      </w:tabs>
      <w:spacing w:line="260" w:lineRule="atLeast"/>
      <w:jc w:val="both"/>
    </w:pPr>
    <w:rPr>
      <w:sz w:val="24"/>
    </w:rPr>
  </w:style>
  <w:style w:type="paragraph" w:customStyle="1" w:styleId="p8">
    <w:name w:val="p8"/>
    <w:basedOn w:val="Normale"/>
    <w:rsid w:val="00D23220"/>
    <w:pPr>
      <w:widowControl w:val="0"/>
      <w:tabs>
        <w:tab w:val="left" w:pos="340"/>
      </w:tabs>
      <w:spacing w:line="260" w:lineRule="atLeast"/>
      <w:ind w:left="1440" w:firstLine="288"/>
    </w:pPr>
    <w:rPr>
      <w:sz w:val="24"/>
    </w:rPr>
  </w:style>
  <w:style w:type="paragraph" w:customStyle="1" w:styleId="p9">
    <w:name w:val="p9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10">
    <w:name w:val="p10"/>
    <w:basedOn w:val="Normale"/>
    <w:rsid w:val="00D23220"/>
    <w:pPr>
      <w:widowControl w:val="0"/>
      <w:tabs>
        <w:tab w:val="left" w:pos="1160"/>
      </w:tabs>
      <w:spacing w:line="260" w:lineRule="atLeast"/>
      <w:ind w:left="1440" w:firstLine="1152"/>
      <w:jc w:val="both"/>
    </w:pPr>
    <w:rPr>
      <w:sz w:val="24"/>
    </w:rPr>
  </w:style>
  <w:style w:type="paragraph" w:customStyle="1" w:styleId="c11">
    <w:name w:val="c11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2">
    <w:name w:val="p12"/>
    <w:basedOn w:val="Normale"/>
    <w:rsid w:val="00D23220"/>
    <w:pPr>
      <w:widowControl w:val="0"/>
      <w:tabs>
        <w:tab w:val="left" w:pos="480"/>
      </w:tabs>
      <w:spacing w:line="260" w:lineRule="atLeast"/>
      <w:ind w:left="960"/>
      <w:jc w:val="both"/>
    </w:pPr>
    <w:rPr>
      <w:sz w:val="24"/>
    </w:rPr>
  </w:style>
  <w:style w:type="paragraph" w:customStyle="1" w:styleId="t13">
    <w:name w:val="t13"/>
    <w:basedOn w:val="Normale"/>
    <w:rsid w:val="00D23220"/>
    <w:pPr>
      <w:widowControl w:val="0"/>
      <w:spacing w:line="660" w:lineRule="atLeast"/>
    </w:pPr>
    <w:rPr>
      <w:sz w:val="24"/>
    </w:rPr>
  </w:style>
  <w:style w:type="paragraph" w:customStyle="1" w:styleId="t16">
    <w:name w:val="t16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">
    <w:name w:val="t1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1">
    <w:name w:val="t11"/>
    <w:basedOn w:val="Normale"/>
    <w:rsid w:val="00D23220"/>
    <w:pPr>
      <w:widowControl w:val="0"/>
      <w:spacing w:line="260" w:lineRule="atLeast"/>
    </w:pPr>
    <w:rPr>
      <w:sz w:val="24"/>
    </w:rPr>
  </w:style>
  <w:style w:type="paragraph" w:customStyle="1" w:styleId="t12">
    <w:name w:val="t1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23">
    <w:name w:val="p23"/>
    <w:basedOn w:val="Normale"/>
    <w:rsid w:val="00D23220"/>
    <w:pPr>
      <w:widowControl w:val="0"/>
      <w:tabs>
        <w:tab w:val="left" w:pos="180"/>
      </w:tabs>
      <w:spacing w:line="260" w:lineRule="atLeast"/>
      <w:ind w:left="1260"/>
    </w:pPr>
    <w:rPr>
      <w:sz w:val="24"/>
    </w:rPr>
  </w:style>
  <w:style w:type="paragraph" w:customStyle="1" w:styleId="p24">
    <w:name w:val="p24"/>
    <w:basedOn w:val="Normale"/>
    <w:rsid w:val="00D23220"/>
    <w:pPr>
      <w:widowControl w:val="0"/>
      <w:tabs>
        <w:tab w:val="left" w:pos="500"/>
      </w:tabs>
      <w:spacing w:line="260" w:lineRule="atLeast"/>
      <w:ind w:left="1296" w:firstLine="288"/>
    </w:pPr>
    <w:rPr>
      <w:sz w:val="24"/>
    </w:rPr>
  </w:style>
  <w:style w:type="paragraph" w:customStyle="1" w:styleId="p25">
    <w:name w:val="p25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96" w:firstLine="1152"/>
    </w:pPr>
    <w:rPr>
      <w:sz w:val="24"/>
    </w:rPr>
  </w:style>
  <w:style w:type="paragraph" w:customStyle="1" w:styleId="p26">
    <w:name w:val="p26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60"/>
    </w:pPr>
    <w:rPr>
      <w:sz w:val="24"/>
    </w:rPr>
  </w:style>
  <w:style w:type="paragraph" w:customStyle="1" w:styleId="p27">
    <w:name w:val="p27"/>
    <w:basedOn w:val="Normale"/>
    <w:rsid w:val="00D23220"/>
    <w:pPr>
      <w:widowControl w:val="0"/>
      <w:tabs>
        <w:tab w:val="left" w:pos="1580"/>
      </w:tabs>
      <w:spacing w:line="260" w:lineRule="atLeast"/>
      <w:ind w:left="144" w:hanging="1440"/>
    </w:pPr>
    <w:rPr>
      <w:sz w:val="24"/>
    </w:rPr>
  </w:style>
  <w:style w:type="paragraph" w:customStyle="1" w:styleId="p28">
    <w:name w:val="p28"/>
    <w:basedOn w:val="Normale"/>
    <w:rsid w:val="00D23220"/>
    <w:pPr>
      <w:widowControl w:val="0"/>
      <w:spacing w:line="260" w:lineRule="atLeast"/>
      <w:ind w:left="1296" w:firstLine="1152"/>
    </w:pPr>
    <w:rPr>
      <w:sz w:val="24"/>
    </w:rPr>
  </w:style>
  <w:style w:type="paragraph" w:customStyle="1" w:styleId="p29">
    <w:name w:val="p29"/>
    <w:basedOn w:val="Normale"/>
    <w:rsid w:val="00D23220"/>
    <w:pPr>
      <w:widowControl w:val="0"/>
      <w:tabs>
        <w:tab w:val="left" w:pos="500"/>
      </w:tabs>
      <w:spacing w:line="240" w:lineRule="atLeast"/>
      <w:ind w:left="940"/>
    </w:pPr>
    <w:rPr>
      <w:sz w:val="24"/>
    </w:rPr>
  </w:style>
  <w:style w:type="paragraph" w:customStyle="1" w:styleId="p30">
    <w:name w:val="p30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31">
    <w:name w:val="p31"/>
    <w:basedOn w:val="Normale"/>
    <w:rsid w:val="00D23220"/>
    <w:pPr>
      <w:widowControl w:val="0"/>
      <w:tabs>
        <w:tab w:val="left" w:pos="200"/>
      </w:tabs>
      <w:spacing w:line="240" w:lineRule="atLeast"/>
      <w:ind w:left="1296" w:hanging="144"/>
    </w:pPr>
    <w:rPr>
      <w:sz w:val="24"/>
    </w:rPr>
  </w:style>
  <w:style w:type="paragraph" w:customStyle="1" w:styleId="p32">
    <w:name w:val="p32"/>
    <w:basedOn w:val="Normale"/>
    <w:rsid w:val="00D23220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t34">
    <w:name w:val="t34"/>
    <w:basedOn w:val="Normale"/>
    <w:rsid w:val="00D23220"/>
    <w:pPr>
      <w:widowControl w:val="0"/>
      <w:spacing w:line="240" w:lineRule="atLeast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A2445"/>
    <w:rPr>
      <w:rFonts w:cs="Times New Roman"/>
    </w:rPr>
  </w:style>
  <w:style w:type="character" w:styleId="Numeropagina">
    <w:name w:val="page number"/>
    <w:uiPriority w:val="99"/>
    <w:rsid w:val="00D232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6029"/>
    <w:rPr>
      <w:rFonts w:cs="Times New Roman"/>
    </w:rPr>
  </w:style>
  <w:style w:type="paragraph" w:customStyle="1" w:styleId="p4">
    <w:name w:val="p4"/>
    <w:basedOn w:val="Normale"/>
    <w:rsid w:val="00D23220"/>
    <w:pPr>
      <w:widowControl w:val="0"/>
      <w:tabs>
        <w:tab w:val="left" w:pos="1700"/>
        <w:tab w:val="left" w:pos="2000"/>
      </w:tabs>
      <w:spacing w:line="180" w:lineRule="atLeast"/>
      <w:ind w:left="260"/>
    </w:pPr>
    <w:rPr>
      <w:sz w:val="24"/>
    </w:rPr>
  </w:style>
  <w:style w:type="paragraph" w:customStyle="1" w:styleId="p5">
    <w:name w:val="p5"/>
    <w:basedOn w:val="Normale"/>
    <w:rsid w:val="00D23220"/>
    <w:pPr>
      <w:widowControl w:val="0"/>
      <w:tabs>
        <w:tab w:val="left" w:pos="1720"/>
        <w:tab w:val="left" w:pos="2700"/>
      </w:tabs>
      <w:spacing w:line="240" w:lineRule="atLeast"/>
      <w:ind w:left="1296" w:hanging="1008"/>
    </w:pPr>
    <w:rPr>
      <w:sz w:val="24"/>
    </w:rPr>
  </w:style>
  <w:style w:type="paragraph" w:customStyle="1" w:styleId="p6">
    <w:name w:val="p6"/>
    <w:basedOn w:val="Normale"/>
    <w:rsid w:val="00D23220"/>
    <w:pPr>
      <w:widowControl w:val="0"/>
      <w:spacing w:line="180" w:lineRule="atLeast"/>
      <w:ind w:left="580"/>
    </w:pPr>
    <w:rPr>
      <w:sz w:val="24"/>
    </w:rPr>
  </w:style>
  <w:style w:type="paragraph" w:customStyle="1" w:styleId="c9">
    <w:name w:val="c9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1">
    <w:name w:val="p11"/>
    <w:basedOn w:val="Normale"/>
    <w:rsid w:val="00D23220"/>
    <w:pPr>
      <w:widowControl w:val="0"/>
      <w:tabs>
        <w:tab w:val="left" w:pos="2020"/>
      </w:tabs>
      <w:spacing w:line="180" w:lineRule="atLeast"/>
      <w:ind w:left="580"/>
    </w:pPr>
    <w:rPr>
      <w:sz w:val="24"/>
    </w:rPr>
  </w:style>
  <w:style w:type="paragraph" w:customStyle="1" w:styleId="p1">
    <w:name w:val="p1"/>
    <w:basedOn w:val="Normale"/>
    <w:rsid w:val="00D23220"/>
    <w:pPr>
      <w:widowControl w:val="0"/>
      <w:tabs>
        <w:tab w:val="left" w:pos="320"/>
      </w:tabs>
      <w:spacing w:line="240" w:lineRule="atLeast"/>
      <w:ind w:left="1120"/>
    </w:pPr>
    <w:rPr>
      <w:sz w:val="24"/>
    </w:rPr>
  </w:style>
  <w:style w:type="paragraph" w:customStyle="1" w:styleId="p2">
    <w:name w:val="p2"/>
    <w:basedOn w:val="Normale"/>
    <w:rsid w:val="00D23220"/>
    <w:pPr>
      <w:widowControl w:val="0"/>
      <w:spacing w:line="240" w:lineRule="atLeast"/>
      <w:ind w:left="1152" w:hanging="288"/>
    </w:pPr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23220"/>
    <w:pPr>
      <w:spacing w:line="480" w:lineRule="auto"/>
      <w:ind w:firstLine="708"/>
      <w:jc w:val="both"/>
    </w:pPr>
    <w:rPr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55EEA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23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D2322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D23220"/>
    <w:rPr>
      <w:rFonts w:cs="Times New Roman"/>
      <w:b/>
    </w:rPr>
  </w:style>
  <w:style w:type="paragraph" w:customStyle="1" w:styleId="Regionep1">
    <w:name w:val="Regione p1"/>
    <w:basedOn w:val="Normale"/>
    <w:next w:val="Normale"/>
    <w:rsid w:val="00D23220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3220"/>
    <w:pPr>
      <w:autoSpaceDE w:val="0"/>
      <w:autoSpaceDN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paragraph" w:customStyle="1" w:styleId="Corpodeltesto21">
    <w:name w:val="Corpo del testo 21"/>
    <w:basedOn w:val="Normale"/>
    <w:rsid w:val="00D2322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styleId="Rimandocommento">
    <w:name w:val="annotation reference"/>
    <w:uiPriority w:val="99"/>
    <w:semiHidden/>
    <w:rsid w:val="00D2322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3220"/>
  </w:style>
  <w:style w:type="character" w:customStyle="1" w:styleId="TestocommentoCarattere">
    <w:name w:val="Testo commento Carattere"/>
    <w:link w:val="Testocommento"/>
    <w:uiPriority w:val="99"/>
    <w:semiHidden/>
    <w:locked/>
    <w:rsid w:val="00D2322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232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</w:rPr>
  </w:style>
  <w:style w:type="paragraph" w:customStyle="1" w:styleId="Default">
    <w:name w:val="Default"/>
    <w:rsid w:val="00D2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2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23220"/>
    <w:rPr>
      <w:rFonts w:cs="Times New Roman"/>
    </w:rPr>
  </w:style>
  <w:style w:type="character" w:styleId="Rimandonotaapidipagina">
    <w:name w:val="footnote reference"/>
    <w:uiPriority w:val="99"/>
    <w:semiHidden/>
    <w:rsid w:val="004F05BE"/>
    <w:rPr>
      <w:rFonts w:cs="Times New Roman"/>
    </w:rPr>
  </w:style>
  <w:style w:type="character" w:styleId="Enfasicorsivo">
    <w:name w:val="Emphasis"/>
    <w:uiPriority w:val="20"/>
    <w:qFormat/>
    <w:rsid w:val="00B82C9D"/>
    <w:rPr>
      <w:rFonts w:cs="Times New Roman"/>
      <w:i/>
    </w:rPr>
  </w:style>
  <w:style w:type="character" w:styleId="Collegamentoipertestuale">
    <w:name w:val="Hyperlink"/>
    <w:uiPriority w:val="99"/>
    <w:rsid w:val="002456BA"/>
    <w:rPr>
      <w:rFonts w:cs="Times New Roman"/>
      <w:color w:val="0000FF"/>
      <w:u w:val="single"/>
    </w:rPr>
  </w:style>
  <w:style w:type="character" w:customStyle="1" w:styleId="titoloparagrafo1">
    <w:name w:val="titoloparagrafo1"/>
    <w:rsid w:val="005A21EB"/>
    <w:rPr>
      <w:color w:val="D71920"/>
      <w:sz w:val="18"/>
    </w:rPr>
  </w:style>
  <w:style w:type="paragraph" w:customStyle="1" w:styleId="Terminedefinizione">
    <w:name w:val="Termine definizione"/>
    <w:basedOn w:val="Normale"/>
    <w:next w:val="Normale"/>
    <w:rsid w:val="00315432"/>
    <w:pPr>
      <w:widowControl w:val="0"/>
    </w:pPr>
    <w:rPr>
      <w:sz w:val="24"/>
    </w:rPr>
  </w:style>
  <w:style w:type="character" w:styleId="Collegamentovisitato">
    <w:name w:val="FollowedHyperlink"/>
    <w:uiPriority w:val="99"/>
    <w:rsid w:val="001164D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C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8red">
    <w:name w:val="title8 red"/>
    <w:rsid w:val="00B903B9"/>
  </w:style>
  <w:style w:type="character" w:customStyle="1" w:styleId="title10b1">
    <w:name w:val="title10b1"/>
    <w:rsid w:val="00B903B9"/>
    <w:rPr>
      <w:b/>
      <w:sz w:val="22"/>
    </w:rPr>
  </w:style>
  <w:style w:type="character" w:customStyle="1" w:styleId="block-dis1">
    <w:name w:val="block-dis1"/>
    <w:rsid w:val="00DF335B"/>
  </w:style>
  <w:style w:type="character" w:customStyle="1" w:styleId="title16red">
    <w:name w:val="title16 red"/>
    <w:rsid w:val="003A37AA"/>
  </w:style>
  <w:style w:type="paragraph" w:customStyle="1" w:styleId="Assesstop1">
    <w:name w:val="Assessto p1"/>
    <w:basedOn w:val="Normale"/>
    <w:next w:val="Normale"/>
    <w:rsid w:val="00DB7D29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  <w:szCs w:val="24"/>
    </w:rPr>
  </w:style>
  <w:style w:type="paragraph" w:customStyle="1" w:styleId="DGServp1">
    <w:name w:val="DG_Serv p1"/>
    <w:basedOn w:val="Normale"/>
    <w:rsid w:val="002F6029"/>
    <w:pPr>
      <w:spacing w:after="60" w:line="200" w:lineRule="exact"/>
    </w:pPr>
    <w:rPr>
      <w:rFonts w:ascii="Futura Std Book" w:hAnsi="Futura Std Book"/>
      <w:sz w:val="18"/>
      <w:szCs w:val="24"/>
    </w:rPr>
  </w:style>
  <w:style w:type="character" w:customStyle="1" w:styleId="Rimandocommento2">
    <w:name w:val="Rimando commento2"/>
    <w:rsid w:val="00E02B5A"/>
    <w:rPr>
      <w:sz w:val="16"/>
    </w:rPr>
  </w:style>
  <w:style w:type="character" w:customStyle="1" w:styleId="note">
    <w:name w:val="note"/>
    <w:rsid w:val="00D829A9"/>
  </w:style>
  <w:style w:type="paragraph" w:styleId="Paragrafoelenco">
    <w:name w:val="List Paragraph"/>
    <w:basedOn w:val="Normale"/>
    <w:uiPriority w:val="34"/>
    <w:qFormat/>
    <w:rsid w:val="008B36AB"/>
    <w:pPr>
      <w:ind w:left="708"/>
    </w:pPr>
  </w:style>
  <w:style w:type="paragraph" w:customStyle="1" w:styleId="Assesstop2">
    <w:name w:val="Assessto p2"/>
    <w:basedOn w:val="Assesstop1"/>
    <w:next w:val="Normale"/>
    <w:rsid w:val="00373D26"/>
    <w:pPr>
      <w:spacing w:before="120" w:after="360"/>
      <w:ind w:left="2268" w:right="2268"/>
    </w:pPr>
    <w:rPr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Titolo1"/>
    <w:rsid w:val="009E0E43"/>
    <w:pPr>
      <w:keepLines/>
      <w:numPr>
        <w:numId w:val="1"/>
      </w:numPr>
      <w:spacing w:before="480" w:after="600" w:line="360" w:lineRule="exact"/>
      <w:jc w:val="both"/>
    </w:pPr>
    <w:rPr>
      <w:rFonts w:ascii="Futura Std Book" w:hAnsi="Futura Std Book"/>
      <w:b/>
      <w:bCs/>
      <w:sz w:val="24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255BB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ommario1">
    <w:name w:val="toc 1"/>
    <w:basedOn w:val="Corpodeltesto"/>
    <w:next w:val="Normale"/>
    <w:autoRedefine/>
    <w:uiPriority w:val="39"/>
    <w:unhideWhenUsed/>
    <w:qFormat/>
    <w:rsid w:val="0005346A"/>
    <w:pPr>
      <w:tabs>
        <w:tab w:val="right" w:leader="dot" w:pos="9628"/>
      </w:tabs>
      <w:spacing w:before="360"/>
    </w:pPr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5346A"/>
    <w:pPr>
      <w:spacing w:after="120" w:line="280" w:lineRule="exact"/>
      <w:ind w:left="198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5346A"/>
    <w:pPr>
      <w:spacing w:line="280" w:lineRule="exact"/>
      <w:ind w:left="442"/>
    </w:pPr>
    <w:rPr>
      <w:rFonts w:ascii="Arial" w:hAnsi="Arial"/>
      <w:szCs w:val="22"/>
      <w:lang w:eastAsia="en-US"/>
    </w:rPr>
  </w:style>
  <w:style w:type="paragraph" w:customStyle="1" w:styleId="Stile1">
    <w:name w:val="Stile1"/>
    <w:basedOn w:val="Rientrocorpodeltesto3"/>
    <w:link w:val="Stile1Carattere"/>
    <w:qFormat/>
    <w:rsid w:val="00555EEA"/>
    <w:pPr>
      <w:spacing w:before="120" w:after="120" w:line="360" w:lineRule="exact"/>
      <w:ind w:firstLine="0"/>
      <w:jc w:val="center"/>
    </w:pPr>
    <w:rPr>
      <w:rFonts w:ascii="Futura Std Book" w:hAnsi="Futura Std Book"/>
      <w:b/>
      <w:i/>
    </w:rPr>
  </w:style>
  <w:style w:type="character" w:customStyle="1" w:styleId="Stile1Carattere">
    <w:name w:val="Stile1 Carattere"/>
    <w:link w:val="Stile1"/>
    <w:locked/>
    <w:rsid w:val="00555EEA"/>
    <w:rPr>
      <w:rFonts w:ascii="Futura Std Book" w:hAnsi="Futura Std Book"/>
      <w:b/>
      <w:i/>
      <w:sz w:val="28"/>
    </w:rPr>
  </w:style>
  <w:style w:type="paragraph" w:customStyle="1" w:styleId="Stile2">
    <w:name w:val="Stile2"/>
    <w:basedOn w:val="Normale"/>
    <w:link w:val="Stile2Carattere"/>
    <w:qFormat/>
    <w:rsid w:val="00555EEA"/>
    <w:pPr>
      <w:spacing w:before="360" w:after="120" w:line="360" w:lineRule="exact"/>
      <w:jc w:val="both"/>
    </w:pPr>
    <w:rPr>
      <w:rFonts w:ascii="Arial" w:hAnsi="Arial"/>
      <w:b/>
    </w:rPr>
  </w:style>
  <w:style w:type="character" w:customStyle="1" w:styleId="Stile2Carattere">
    <w:name w:val="Stile2 Carattere"/>
    <w:link w:val="Stile2"/>
    <w:locked/>
    <w:rsid w:val="00555EEA"/>
    <w:rPr>
      <w:rFonts w:ascii="Arial" w:hAnsi="Arial"/>
      <w:b/>
    </w:rPr>
  </w:style>
  <w:style w:type="paragraph" w:customStyle="1" w:styleId="Stile0">
    <w:name w:val="Stile0"/>
    <w:basedOn w:val="Stile1"/>
    <w:link w:val="Stile0Carattere"/>
    <w:qFormat/>
    <w:rsid w:val="001E6F27"/>
  </w:style>
  <w:style w:type="character" w:customStyle="1" w:styleId="Stile0Carattere">
    <w:name w:val="Stile0 Carattere"/>
    <w:link w:val="Stile0"/>
    <w:locked/>
    <w:rsid w:val="001E6F27"/>
    <w:rPr>
      <w:rFonts w:ascii="Futura Std Book" w:hAnsi="Futura Std Book"/>
      <w:b/>
      <w:i/>
      <w:sz w:val="28"/>
    </w:rPr>
  </w:style>
  <w:style w:type="paragraph" w:styleId="Revisione">
    <w:name w:val="Revision"/>
    <w:hidden/>
    <w:uiPriority w:val="99"/>
    <w:semiHidden/>
    <w:rsid w:val="00F44CCA"/>
  </w:style>
  <w:style w:type="paragraph" w:customStyle="1" w:styleId="titolodeliberaz">
    <w:name w:val="titolo deliberaz"/>
    <w:basedOn w:val="Normale"/>
    <w:next w:val="Normale"/>
    <w:rsid w:val="00491820"/>
    <w:pPr>
      <w:spacing w:before="480" w:after="480" w:line="360" w:lineRule="exact"/>
      <w:jc w:val="center"/>
    </w:pPr>
    <w:rPr>
      <w:rFonts w:ascii="Futura Std Book" w:hAnsi="Futura Std Book"/>
      <w:b/>
      <w:sz w:val="18"/>
    </w:rPr>
  </w:style>
  <w:style w:type="paragraph" w:customStyle="1" w:styleId="Stile3">
    <w:name w:val="Stile3"/>
    <w:basedOn w:val="Rientrocorpodeltesto2"/>
    <w:link w:val="Stile3Carattere"/>
    <w:qFormat/>
    <w:rsid w:val="00547247"/>
    <w:pPr>
      <w:spacing w:line="360" w:lineRule="exact"/>
      <w:ind w:left="0"/>
    </w:pPr>
    <w:rPr>
      <w:rFonts w:ascii="Arial" w:hAnsi="Arial"/>
    </w:rPr>
  </w:style>
  <w:style w:type="character" w:customStyle="1" w:styleId="Stile3Carattere">
    <w:name w:val="Stile3 Carattere"/>
    <w:link w:val="Stile3"/>
    <w:locked/>
    <w:rsid w:val="00547247"/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49236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06286"/>
  </w:style>
  <w:style w:type="paragraph" w:styleId="Titolo1">
    <w:name w:val="heading 1"/>
    <w:basedOn w:val="Normale"/>
    <w:next w:val="Normale"/>
    <w:link w:val="Titolo1Carattere"/>
    <w:uiPriority w:val="9"/>
    <w:qFormat/>
    <w:rsid w:val="00D23220"/>
    <w:pPr>
      <w:keepNext/>
      <w:numPr>
        <w:numId w:val="5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220"/>
    <w:pPr>
      <w:keepNext/>
      <w:numPr>
        <w:ilvl w:val="1"/>
        <w:numId w:val="5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23220"/>
    <w:pPr>
      <w:keepNext/>
      <w:numPr>
        <w:ilvl w:val="2"/>
        <w:numId w:val="5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23220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23220"/>
    <w:pPr>
      <w:keepNext/>
      <w:numPr>
        <w:ilvl w:val="4"/>
        <w:numId w:val="2"/>
      </w:numPr>
      <w:spacing w:line="480" w:lineRule="auto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23220"/>
    <w:pPr>
      <w:keepNext/>
      <w:numPr>
        <w:ilvl w:val="5"/>
        <w:numId w:val="2"/>
      </w:numPr>
      <w:spacing w:after="24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23220"/>
    <w:pPr>
      <w:keepNext/>
      <w:numPr>
        <w:ilvl w:val="6"/>
        <w:numId w:val="2"/>
      </w:numPr>
      <w:shd w:val="clear" w:color="auto" w:fill="FFFF00"/>
      <w:spacing w:after="240"/>
      <w:jc w:val="both"/>
      <w:outlineLvl w:val="6"/>
    </w:pPr>
    <w:rPr>
      <w:rFonts w:ascii="Arial" w:hAnsi="Arial" w:cs="Arial"/>
      <w:b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E376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E376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D23220"/>
    <w:pPr>
      <w:jc w:val="center"/>
    </w:pPr>
    <w:rPr>
      <w:sz w:val="28"/>
    </w:rPr>
  </w:style>
  <w:style w:type="character" w:customStyle="1" w:styleId="TitoloCarattere">
    <w:name w:val="Titolo Carattere"/>
    <w:link w:val="Titolo"/>
    <w:uiPriority w:val="10"/>
    <w:locked/>
    <w:rsid w:val="00323786"/>
    <w:rPr>
      <w:rFonts w:cs="Times New Roman"/>
      <w:sz w:val="28"/>
    </w:rPr>
  </w:style>
  <w:style w:type="paragraph" w:styleId="PreformattatoHTML">
    <w:name w:val="HTML Preformatted"/>
    <w:basedOn w:val="Normale"/>
    <w:link w:val="PreformattatoHTMLCarattere"/>
    <w:uiPriority w:val="99"/>
    <w:rsid w:val="00D2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Times New Roman"/>
    </w:rPr>
  </w:style>
  <w:style w:type="paragraph" w:customStyle="1" w:styleId="Corpodeltesto">
    <w:name w:val="Body Text"/>
    <w:basedOn w:val="Normale"/>
    <w:link w:val="CorpodeltestoCarattere"/>
    <w:uiPriority w:val="99"/>
    <w:rsid w:val="00D23220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23220"/>
    <w:pPr>
      <w:spacing w:line="480" w:lineRule="auto"/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23220"/>
    <w:pPr>
      <w:ind w:left="360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D23220"/>
    <w:pPr>
      <w:spacing w:line="480" w:lineRule="auto"/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47247"/>
    <w:rPr>
      <w:rFonts w:cs="Times New Roman"/>
      <w:sz w:val="28"/>
    </w:rPr>
  </w:style>
  <w:style w:type="paragraph" w:customStyle="1" w:styleId="t4">
    <w:name w:val="t4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5">
    <w:name w:val="t5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7">
    <w:name w:val="p7"/>
    <w:basedOn w:val="Normale"/>
    <w:rsid w:val="00D23220"/>
    <w:pPr>
      <w:widowControl w:val="0"/>
      <w:tabs>
        <w:tab w:val="left" w:pos="720"/>
      </w:tabs>
      <w:spacing w:line="260" w:lineRule="atLeast"/>
      <w:jc w:val="both"/>
    </w:pPr>
    <w:rPr>
      <w:sz w:val="24"/>
    </w:rPr>
  </w:style>
  <w:style w:type="paragraph" w:customStyle="1" w:styleId="p8">
    <w:name w:val="p8"/>
    <w:basedOn w:val="Normale"/>
    <w:rsid w:val="00D23220"/>
    <w:pPr>
      <w:widowControl w:val="0"/>
      <w:tabs>
        <w:tab w:val="left" w:pos="340"/>
      </w:tabs>
      <w:spacing w:line="260" w:lineRule="atLeast"/>
      <w:ind w:left="1440" w:firstLine="288"/>
    </w:pPr>
    <w:rPr>
      <w:sz w:val="24"/>
    </w:rPr>
  </w:style>
  <w:style w:type="paragraph" w:customStyle="1" w:styleId="p9">
    <w:name w:val="p9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10">
    <w:name w:val="p10"/>
    <w:basedOn w:val="Normale"/>
    <w:rsid w:val="00D23220"/>
    <w:pPr>
      <w:widowControl w:val="0"/>
      <w:tabs>
        <w:tab w:val="left" w:pos="1160"/>
      </w:tabs>
      <w:spacing w:line="260" w:lineRule="atLeast"/>
      <w:ind w:left="1440" w:firstLine="1152"/>
      <w:jc w:val="both"/>
    </w:pPr>
    <w:rPr>
      <w:sz w:val="24"/>
    </w:rPr>
  </w:style>
  <w:style w:type="paragraph" w:customStyle="1" w:styleId="c11">
    <w:name w:val="c11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2">
    <w:name w:val="p12"/>
    <w:basedOn w:val="Normale"/>
    <w:rsid w:val="00D23220"/>
    <w:pPr>
      <w:widowControl w:val="0"/>
      <w:tabs>
        <w:tab w:val="left" w:pos="480"/>
      </w:tabs>
      <w:spacing w:line="260" w:lineRule="atLeast"/>
      <w:ind w:left="960"/>
      <w:jc w:val="both"/>
    </w:pPr>
    <w:rPr>
      <w:sz w:val="24"/>
    </w:rPr>
  </w:style>
  <w:style w:type="paragraph" w:customStyle="1" w:styleId="t13">
    <w:name w:val="t13"/>
    <w:basedOn w:val="Normale"/>
    <w:rsid w:val="00D23220"/>
    <w:pPr>
      <w:widowControl w:val="0"/>
      <w:spacing w:line="660" w:lineRule="atLeast"/>
    </w:pPr>
    <w:rPr>
      <w:sz w:val="24"/>
    </w:rPr>
  </w:style>
  <w:style w:type="paragraph" w:customStyle="1" w:styleId="t16">
    <w:name w:val="t16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">
    <w:name w:val="t1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1">
    <w:name w:val="t11"/>
    <w:basedOn w:val="Normale"/>
    <w:rsid w:val="00D23220"/>
    <w:pPr>
      <w:widowControl w:val="0"/>
      <w:spacing w:line="260" w:lineRule="atLeast"/>
    </w:pPr>
    <w:rPr>
      <w:sz w:val="24"/>
    </w:rPr>
  </w:style>
  <w:style w:type="paragraph" w:customStyle="1" w:styleId="t12">
    <w:name w:val="t1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23">
    <w:name w:val="p23"/>
    <w:basedOn w:val="Normale"/>
    <w:rsid w:val="00D23220"/>
    <w:pPr>
      <w:widowControl w:val="0"/>
      <w:tabs>
        <w:tab w:val="left" w:pos="180"/>
      </w:tabs>
      <w:spacing w:line="260" w:lineRule="atLeast"/>
      <w:ind w:left="1260"/>
    </w:pPr>
    <w:rPr>
      <w:sz w:val="24"/>
    </w:rPr>
  </w:style>
  <w:style w:type="paragraph" w:customStyle="1" w:styleId="p24">
    <w:name w:val="p24"/>
    <w:basedOn w:val="Normale"/>
    <w:rsid w:val="00D23220"/>
    <w:pPr>
      <w:widowControl w:val="0"/>
      <w:tabs>
        <w:tab w:val="left" w:pos="500"/>
      </w:tabs>
      <w:spacing w:line="260" w:lineRule="atLeast"/>
      <w:ind w:left="1296" w:firstLine="288"/>
    </w:pPr>
    <w:rPr>
      <w:sz w:val="24"/>
    </w:rPr>
  </w:style>
  <w:style w:type="paragraph" w:customStyle="1" w:styleId="p25">
    <w:name w:val="p25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96" w:firstLine="1152"/>
    </w:pPr>
    <w:rPr>
      <w:sz w:val="24"/>
    </w:rPr>
  </w:style>
  <w:style w:type="paragraph" w:customStyle="1" w:styleId="p26">
    <w:name w:val="p26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60"/>
    </w:pPr>
    <w:rPr>
      <w:sz w:val="24"/>
    </w:rPr>
  </w:style>
  <w:style w:type="paragraph" w:customStyle="1" w:styleId="p27">
    <w:name w:val="p27"/>
    <w:basedOn w:val="Normale"/>
    <w:rsid w:val="00D23220"/>
    <w:pPr>
      <w:widowControl w:val="0"/>
      <w:tabs>
        <w:tab w:val="left" w:pos="1580"/>
      </w:tabs>
      <w:spacing w:line="260" w:lineRule="atLeast"/>
      <w:ind w:left="144" w:hanging="1440"/>
    </w:pPr>
    <w:rPr>
      <w:sz w:val="24"/>
    </w:rPr>
  </w:style>
  <w:style w:type="paragraph" w:customStyle="1" w:styleId="p28">
    <w:name w:val="p28"/>
    <w:basedOn w:val="Normale"/>
    <w:rsid w:val="00D23220"/>
    <w:pPr>
      <w:widowControl w:val="0"/>
      <w:spacing w:line="260" w:lineRule="atLeast"/>
      <w:ind w:left="1296" w:firstLine="1152"/>
    </w:pPr>
    <w:rPr>
      <w:sz w:val="24"/>
    </w:rPr>
  </w:style>
  <w:style w:type="paragraph" w:customStyle="1" w:styleId="p29">
    <w:name w:val="p29"/>
    <w:basedOn w:val="Normale"/>
    <w:rsid w:val="00D23220"/>
    <w:pPr>
      <w:widowControl w:val="0"/>
      <w:tabs>
        <w:tab w:val="left" w:pos="500"/>
      </w:tabs>
      <w:spacing w:line="240" w:lineRule="atLeast"/>
      <w:ind w:left="940"/>
    </w:pPr>
    <w:rPr>
      <w:sz w:val="24"/>
    </w:rPr>
  </w:style>
  <w:style w:type="paragraph" w:customStyle="1" w:styleId="p30">
    <w:name w:val="p30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31">
    <w:name w:val="p31"/>
    <w:basedOn w:val="Normale"/>
    <w:rsid w:val="00D23220"/>
    <w:pPr>
      <w:widowControl w:val="0"/>
      <w:tabs>
        <w:tab w:val="left" w:pos="200"/>
      </w:tabs>
      <w:spacing w:line="240" w:lineRule="atLeast"/>
      <w:ind w:left="1296" w:hanging="144"/>
    </w:pPr>
    <w:rPr>
      <w:sz w:val="24"/>
    </w:rPr>
  </w:style>
  <w:style w:type="paragraph" w:customStyle="1" w:styleId="p32">
    <w:name w:val="p32"/>
    <w:basedOn w:val="Normale"/>
    <w:rsid w:val="00D23220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t34">
    <w:name w:val="t34"/>
    <w:basedOn w:val="Normale"/>
    <w:rsid w:val="00D23220"/>
    <w:pPr>
      <w:widowControl w:val="0"/>
      <w:spacing w:line="240" w:lineRule="atLeast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A2445"/>
    <w:rPr>
      <w:rFonts w:cs="Times New Roman"/>
    </w:rPr>
  </w:style>
  <w:style w:type="character" w:styleId="Numeropagina">
    <w:name w:val="page number"/>
    <w:uiPriority w:val="99"/>
    <w:rsid w:val="00D232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6029"/>
    <w:rPr>
      <w:rFonts w:cs="Times New Roman"/>
    </w:rPr>
  </w:style>
  <w:style w:type="paragraph" w:customStyle="1" w:styleId="p4">
    <w:name w:val="p4"/>
    <w:basedOn w:val="Normale"/>
    <w:rsid w:val="00D23220"/>
    <w:pPr>
      <w:widowControl w:val="0"/>
      <w:tabs>
        <w:tab w:val="left" w:pos="1700"/>
        <w:tab w:val="left" w:pos="2000"/>
      </w:tabs>
      <w:spacing w:line="180" w:lineRule="atLeast"/>
      <w:ind w:left="260"/>
    </w:pPr>
    <w:rPr>
      <w:sz w:val="24"/>
    </w:rPr>
  </w:style>
  <w:style w:type="paragraph" w:customStyle="1" w:styleId="p5">
    <w:name w:val="p5"/>
    <w:basedOn w:val="Normale"/>
    <w:rsid w:val="00D23220"/>
    <w:pPr>
      <w:widowControl w:val="0"/>
      <w:tabs>
        <w:tab w:val="left" w:pos="1720"/>
        <w:tab w:val="left" w:pos="2700"/>
      </w:tabs>
      <w:spacing w:line="240" w:lineRule="atLeast"/>
      <w:ind w:left="1296" w:hanging="1008"/>
    </w:pPr>
    <w:rPr>
      <w:sz w:val="24"/>
    </w:rPr>
  </w:style>
  <w:style w:type="paragraph" w:customStyle="1" w:styleId="p6">
    <w:name w:val="p6"/>
    <w:basedOn w:val="Normale"/>
    <w:rsid w:val="00D23220"/>
    <w:pPr>
      <w:widowControl w:val="0"/>
      <w:spacing w:line="180" w:lineRule="atLeast"/>
      <w:ind w:left="580"/>
    </w:pPr>
    <w:rPr>
      <w:sz w:val="24"/>
    </w:rPr>
  </w:style>
  <w:style w:type="paragraph" w:customStyle="1" w:styleId="c9">
    <w:name w:val="c9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1">
    <w:name w:val="p11"/>
    <w:basedOn w:val="Normale"/>
    <w:rsid w:val="00D23220"/>
    <w:pPr>
      <w:widowControl w:val="0"/>
      <w:tabs>
        <w:tab w:val="left" w:pos="2020"/>
      </w:tabs>
      <w:spacing w:line="180" w:lineRule="atLeast"/>
      <w:ind w:left="580"/>
    </w:pPr>
    <w:rPr>
      <w:sz w:val="24"/>
    </w:rPr>
  </w:style>
  <w:style w:type="paragraph" w:customStyle="1" w:styleId="p1">
    <w:name w:val="p1"/>
    <w:basedOn w:val="Normale"/>
    <w:rsid w:val="00D23220"/>
    <w:pPr>
      <w:widowControl w:val="0"/>
      <w:tabs>
        <w:tab w:val="left" w:pos="320"/>
      </w:tabs>
      <w:spacing w:line="240" w:lineRule="atLeast"/>
      <w:ind w:left="1120"/>
    </w:pPr>
    <w:rPr>
      <w:sz w:val="24"/>
    </w:rPr>
  </w:style>
  <w:style w:type="paragraph" w:customStyle="1" w:styleId="p2">
    <w:name w:val="p2"/>
    <w:basedOn w:val="Normale"/>
    <w:rsid w:val="00D23220"/>
    <w:pPr>
      <w:widowControl w:val="0"/>
      <w:spacing w:line="240" w:lineRule="atLeast"/>
      <w:ind w:left="1152" w:hanging="288"/>
    </w:pPr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23220"/>
    <w:pPr>
      <w:spacing w:line="480" w:lineRule="auto"/>
      <w:ind w:firstLine="708"/>
      <w:jc w:val="both"/>
    </w:pPr>
    <w:rPr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55EEA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23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D2322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D23220"/>
    <w:rPr>
      <w:rFonts w:cs="Times New Roman"/>
      <w:b/>
    </w:rPr>
  </w:style>
  <w:style w:type="paragraph" w:customStyle="1" w:styleId="Regionep1">
    <w:name w:val="Regione p1"/>
    <w:basedOn w:val="Normale"/>
    <w:next w:val="Normale"/>
    <w:rsid w:val="00D23220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3220"/>
    <w:pPr>
      <w:autoSpaceDE w:val="0"/>
      <w:autoSpaceDN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paragraph" w:customStyle="1" w:styleId="Corpodeltesto21">
    <w:name w:val="Corpo del testo 21"/>
    <w:basedOn w:val="Normale"/>
    <w:rsid w:val="00D2322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styleId="Rimandocommento">
    <w:name w:val="annotation reference"/>
    <w:uiPriority w:val="99"/>
    <w:semiHidden/>
    <w:rsid w:val="00D2322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3220"/>
  </w:style>
  <w:style w:type="character" w:customStyle="1" w:styleId="TestocommentoCarattere">
    <w:name w:val="Testo commento Carattere"/>
    <w:link w:val="Testocommento"/>
    <w:uiPriority w:val="99"/>
    <w:semiHidden/>
    <w:locked/>
    <w:rsid w:val="00D2322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232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</w:rPr>
  </w:style>
  <w:style w:type="paragraph" w:customStyle="1" w:styleId="Default">
    <w:name w:val="Default"/>
    <w:rsid w:val="00D2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2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23220"/>
    <w:rPr>
      <w:rFonts w:cs="Times New Roman"/>
    </w:rPr>
  </w:style>
  <w:style w:type="character" w:styleId="Rimandonotaapidipagina">
    <w:name w:val="footnote reference"/>
    <w:uiPriority w:val="99"/>
    <w:semiHidden/>
    <w:rsid w:val="004F05BE"/>
    <w:rPr>
      <w:rFonts w:cs="Times New Roman"/>
    </w:rPr>
  </w:style>
  <w:style w:type="character" w:styleId="Enfasicorsivo">
    <w:name w:val="Emphasis"/>
    <w:uiPriority w:val="20"/>
    <w:qFormat/>
    <w:rsid w:val="00B82C9D"/>
    <w:rPr>
      <w:rFonts w:cs="Times New Roman"/>
      <w:i/>
    </w:rPr>
  </w:style>
  <w:style w:type="character" w:styleId="Collegamentoipertestuale">
    <w:name w:val="Hyperlink"/>
    <w:uiPriority w:val="99"/>
    <w:rsid w:val="002456BA"/>
    <w:rPr>
      <w:rFonts w:cs="Times New Roman"/>
      <w:color w:val="0000FF"/>
      <w:u w:val="single"/>
    </w:rPr>
  </w:style>
  <w:style w:type="character" w:customStyle="1" w:styleId="titoloparagrafo1">
    <w:name w:val="titoloparagrafo1"/>
    <w:rsid w:val="005A21EB"/>
    <w:rPr>
      <w:color w:val="D71920"/>
      <w:sz w:val="18"/>
    </w:rPr>
  </w:style>
  <w:style w:type="paragraph" w:customStyle="1" w:styleId="Terminedefinizione">
    <w:name w:val="Termine definizione"/>
    <w:basedOn w:val="Normale"/>
    <w:next w:val="Normale"/>
    <w:rsid w:val="00315432"/>
    <w:pPr>
      <w:widowControl w:val="0"/>
    </w:pPr>
    <w:rPr>
      <w:sz w:val="24"/>
    </w:rPr>
  </w:style>
  <w:style w:type="character" w:styleId="Collegamentovisitato">
    <w:name w:val="FollowedHyperlink"/>
    <w:uiPriority w:val="99"/>
    <w:rsid w:val="001164D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C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8red">
    <w:name w:val="title8 red"/>
    <w:rsid w:val="00B903B9"/>
  </w:style>
  <w:style w:type="character" w:customStyle="1" w:styleId="title10b1">
    <w:name w:val="title10b1"/>
    <w:rsid w:val="00B903B9"/>
    <w:rPr>
      <w:b/>
      <w:sz w:val="22"/>
    </w:rPr>
  </w:style>
  <w:style w:type="character" w:customStyle="1" w:styleId="block-dis1">
    <w:name w:val="block-dis1"/>
    <w:rsid w:val="00DF335B"/>
  </w:style>
  <w:style w:type="character" w:customStyle="1" w:styleId="title16red">
    <w:name w:val="title16 red"/>
    <w:rsid w:val="003A37AA"/>
  </w:style>
  <w:style w:type="paragraph" w:customStyle="1" w:styleId="Assesstop1">
    <w:name w:val="Assessto p1"/>
    <w:basedOn w:val="Normale"/>
    <w:next w:val="Normale"/>
    <w:rsid w:val="00DB7D29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  <w:szCs w:val="24"/>
    </w:rPr>
  </w:style>
  <w:style w:type="paragraph" w:customStyle="1" w:styleId="DGServp1">
    <w:name w:val="DG_Serv p1"/>
    <w:basedOn w:val="Normale"/>
    <w:rsid w:val="002F6029"/>
    <w:pPr>
      <w:spacing w:after="60" w:line="200" w:lineRule="exact"/>
    </w:pPr>
    <w:rPr>
      <w:rFonts w:ascii="Futura Std Book" w:hAnsi="Futura Std Book"/>
      <w:sz w:val="18"/>
      <w:szCs w:val="24"/>
    </w:rPr>
  </w:style>
  <w:style w:type="character" w:customStyle="1" w:styleId="Rimandocommento2">
    <w:name w:val="Rimando commento2"/>
    <w:rsid w:val="00E02B5A"/>
    <w:rPr>
      <w:sz w:val="16"/>
    </w:rPr>
  </w:style>
  <w:style w:type="character" w:customStyle="1" w:styleId="note">
    <w:name w:val="note"/>
    <w:rsid w:val="00D829A9"/>
  </w:style>
  <w:style w:type="paragraph" w:styleId="Paragrafoelenco">
    <w:name w:val="List Paragraph"/>
    <w:basedOn w:val="Normale"/>
    <w:uiPriority w:val="34"/>
    <w:qFormat/>
    <w:rsid w:val="008B36AB"/>
    <w:pPr>
      <w:ind w:left="708"/>
    </w:pPr>
  </w:style>
  <w:style w:type="paragraph" w:customStyle="1" w:styleId="Assesstop2">
    <w:name w:val="Assessto p2"/>
    <w:basedOn w:val="Assesstop1"/>
    <w:next w:val="Normale"/>
    <w:rsid w:val="00373D26"/>
    <w:pPr>
      <w:spacing w:before="120" w:after="360"/>
      <w:ind w:left="2268" w:right="2268"/>
    </w:pPr>
    <w:rPr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Titolo1"/>
    <w:rsid w:val="009E0E43"/>
    <w:pPr>
      <w:keepLines/>
      <w:numPr>
        <w:numId w:val="1"/>
      </w:numPr>
      <w:spacing w:before="480" w:after="600" w:line="360" w:lineRule="exact"/>
      <w:jc w:val="both"/>
    </w:pPr>
    <w:rPr>
      <w:rFonts w:ascii="Futura Std Book" w:hAnsi="Futura Std Book"/>
      <w:b/>
      <w:bCs/>
      <w:sz w:val="24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255BB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ommario1">
    <w:name w:val="toc 1"/>
    <w:basedOn w:val="Corpodeltesto"/>
    <w:next w:val="Normale"/>
    <w:autoRedefine/>
    <w:uiPriority w:val="39"/>
    <w:unhideWhenUsed/>
    <w:qFormat/>
    <w:rsid w:val="0005346A"/>
    <w:pPr>
      <w:tabs>
        <w:tab w:val="right" w:leader="dot" w:pos="9628"/>
      </w:tabs>
      <w:spacing w:before="360"/>
    </w:pPr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5346A"/>
    <w:pPr>
      <w:spacing w:after="120" w:line="280" w:lineRule="exact"/>
      <w:ind w:left="198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5346A"/>
    <w:pPr>
      <w:spacing w:line="280" w:lineRule="exact"/>
      <w:ind w:left="442"/>
    </w:pPr>
    <w:rPr>
      <w:rFonts w:ascii="Arial" w:hAnsi="Arial"/>
      <w:szCs w:val="22"/>
      <w:lang w:eastAsia="en-US"/>
    </w:rPr>
  </w:style>
  <w:style w:type="paragraph" w:customStyle="1" w:styleId="Stile1">
    <w:name w:val="Stile1"/>
    <w:basedOn w:val="Rientrocorpodeltesto3"/>
    <w:link w:val="Stile1Carattere"/>
    <w:qFormat/>
    <w:rsid w:val="00555EEA"/>
    <w:pPr>
      <w:spacing w:before="120" w:after="120" w:line="360" w:lineRule="exact"/>
      <w:ind w:firstLine="0"/>
      <w:jc w:val="center"/>
    </w:pPr>
    <w:rPr>
      <w:rFonts w:ascii="Futura Std Book" w:hAnsi="Futura Std Book"/>
      <w:b/>
      <w:i/>
    </w:rPr>
  </w:style>
  <w:style w:type="character" w:customStyle="1" w:styleId="Stile1Carattere">
    <w:name w:val="Stile1 Carattere"/>
    <w:link w:val="Stile1"/>
    <w:locked/>
    <w:rsid w:val="00555EEA"/>
    <w:rPr>
      <w:rFonts w:ascii="Futura Std Book" w:hAnsi="Futura Std Book"/>
      <w:b/>
      <w:i/>
      <w:sz w:val="28"/>
    </w:rPr>
  </w:style>
  <w:style w:type="paragraph" w:customStyle="1" w:styleId="Stile2">
    <w:name w:val="Stile2"/>
    <w:basedOn w:val="Normale"/>
    <w:link w:val="Stile2Carattere"/>
    <w:qFormat/>
    <w:rsid w:val="00555EEA"/>
    <w:pPr>
      <w:spacing w:before="360" w:after="120" w:line="360" w:lineRule="exact"/>
      <w:jc w:val="both"/>
    </w:pPr>
    <w:rPr>
      <w:rFonts w:ascii="Arial" w:hAnsi="Arial"/>
      <w:b/>
    </w:rPr>
  </w:style>
  <w:style w:type="character" w:customStyle="1" w:styleId="Stile2Carattere">
    <w:name w:val="Stile2 Carattere"/>
    <w:link w:val="Stile2"/>
    <w:locked/>
    <w:rsid w:val="00555EEA"/>
    <w:rPr>
      <w:rFonts w:ascii="Arial" w:hAnsi="Arial"/>
      <w:b/>
    </w:rPr>
  </w:style>
  <w:style w:type="paragraph" w:customStyle="1" w:styleId="Stile0">
    <w:name w:val="Stile0"/>
    <w:basedOn w:val="Stile1"/>
    <w:link w:val="Stile0Carattere"/>
    <w:qFormat/>
    <w:rsid w:val="001E6F27"/>
  </w:style>
  <w:style w:type="character" w:customStyle="1" w:styleId="Stile0Carattere">
    <w:name w:val="Stile0 Carattere"/>
    <w:link w:val="Stile0"/>
    <w:locked/>
    <w:rsid w:val="001E6F27"/>
    <w:rPr>
      <w:rFonts w:ascii="Futura Std Book" w:hAnsi="Futura Std Book"/>
      <w:b/>
      <w:i/>
      <w:sz w:val="28"/>
    </w:rPr>
  </w:style>
  <w:style w:type="paragraph" w:styleId="Revisione">
    <w:name w:val="Revision"/>
    <w:hidden/>
    <w:uiPriority w:val="99"/>
    <w:semiHidden/>
    <w:rsid w:val="00F44CCA"/>
  </w:style>
  <w:style w:type="paragraph" w:customStyle="1" w:styleId="titolodeliberaz">
    <w:name w:val="titolo deliberaz"/>
    <w:basedOn w:val="Normale"/>
    <w:next w:val="Normale"/>
    <w:rsid w:val="00491820"/>
    <w:pPr>
      <w:spacing w:before="480" w:after="480" w:line="360" w:lineRule="exact"/>
      <w:jc w:val="center"/>
    </w:pPr>
    <w:rPr>
      <w:rFonts w:ascii="Futura Std Book" w:hAnsi="Futura Std Book"/>
      <w:b/>
      <w:sz w:val="18"/>
    </w:rPr>
  </w:style>
  <w:style w:type="paragraph" w:customStyle="1" w:styleId="Stile3">
    <w:name w:val="Stile3"/>
    <w:basedOn w:val="Rientrocorpodeltesto2"/>
    <w:link w:val="Stile3Carattere"/>
    <w:qFormat/>
    <w:rsid w:val="00547247"/>
    <w:pPr>
      <w:spacing w:line="360" w:lineRule="exact"/>
      <w:ind w:left="0"/>
    </w:pPr>
    <w:rPr>
      <w:rFonts w:ascii="Arial" w:hAnsi="Arial"/>
    </w:rPr>
  </w:style>
  <w:style w:type="character" w:customStyle="1" w:styleId="Stile3Carattere">
    <w:name w:val="Stile3 Carattere"/>
    <w:link w:val="Stile3"/>
    <w:locked/>
    <w:rsid w:val="00547247"/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49236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46B73"/>
                <w:bottom w:val="none" w:sz="0" w:space="0" w:color="auto"/>
                <w:right w:val="single" w:sz="24" w:space="0" w:color="246B73"/>
              </w:divBdr>
              <w:divsChild>
                <w:div w:id="932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46B73"/>
                <w:bottom w:val="none" w:sz="0" w:space="0" w:color="auto"/>
                <w:right w:val="single" w:sz="24" w:space="0" w:color="246B73"/>
              </w:divBdr>
              <w:divsChild>
                <w:div w:id="932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qualita.ambiente@regione.lazio.legalmail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0469-D325-A342-AEED-A694571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4862</Characters>
  <Application>Microsoft Macintosh Word</Application>
  <DocSecurity>0</DocSecurity>
  <Lines>303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RAS Ass.to Difesa Ambiente</Company>
  <LinksUpToDate>false</LinksUpToDate>
  <CharactersWithSpaces>5407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mailto:qualita.ambiente@regione.lazio.legalmail.it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subject/>
  <dc:creator>Usai Simonetta</dc:creator>
  <cp:keywords/>
  <cp:lastModifiedBy>iMac</cp:lastModifiedBy>
  <cp:revision>2</cp:revision>
  <cp:lastPrinted>2019-05-14T10:42:00Z</cp:lastPrinted>
  <dcterms:created xsi:type="dcterms:W3CDTF">2020-03-31T15:41:00Z</dcterms:created>
  <dcterms:modified xsi:type="dcterms:W3CDTF">2020-03-31T15:41:00Z</dcterms:modified>
</cp:coreProperties>
</file>