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45" w:rsidRPr="001A19BF" w:rsidRDefault="00C55245" w:rsidP="00C55245">
      <w:pPr>
        <w:autoSpaceDE w:val="0"/>
        <w:autoSpaceDN w:val="0"/>
        <w:adjustRightInd w:val="0"/>
        <w:spacing w:line="360" w:lineRule="auto"/>
        <w:ind w:left="4678"/>
        <w:jc w:val="both"/>
        <w:rPr>
          <w:rFonts w:ascii="Calibri" w:eastAsia="TimesNewRomanPSMT" w:hAnsi="Calibri" w:cs="Arial"/>
          <w:color w:val="000000"/>
        </w:rPr>
      </w:pPr>
      <w:bookmarkStart w:id="0" w:name="_GoBack"/>
      <w:bookmarkEnd w:id="0"/>
      <w:r w:rsidRPr="001A19BF">
        <w:rPr>
          <w:rFonts w:ascii="Calibri" w:eastAsia="TimesNewRomanPSMT" w:hAnsi="Calibri" w:cs="Arial"/>
          <w:color w:val="000000"/>
        </w:rPr>
        <w:t>Alla</w:t>
      </w:r>
      <w:proofErr w:type="gramStart"/>
      <w:r w:rsidRPr="001A19BF">
        <w:rPr>
          <w:rFonts w:ascii="Calibri" w:eastAsia="TimesNewRomanPSMT" w:hAnsi="Calibri" w:cs="Arial"/>
          <w:color w:val="000000"/>
        </w:rPr>
        <w:t xml:space="preserve">  </w:t>
      </w:r>
      <w:proofErr w:type="gramEnd"/>
      <w:r w:rsidRPr="001A19BF">
        <w:rPr>
          <w:rFonts w:ascii="Calibri" w:eastAsia="TimesNewRomanPSMT" w:hAnsi="Calibri" w:cs="Arial"/>
          <w:color w:val="000000"/>
        </w:rPr>
        <w:t>REGIONE ___________</w:t>
      </w:r>
    </w:p>
    <w:p w:rsidR="00C55245" w:rsidRDefault="00C55245" w:rsidP="008D4112">
      <w:pPr>
        <w:autoSpaceDE w:val="0"/>
        <w:autoSpaceDN w:val="0"/>
        <w:adjustRightInd w:val="0"/>
        <w:spacing w:line="360" w:lineRule="auto"/>
        <w:ind w:left="4678"/>
        <w:jc w:val="both"/>
        <w:rPr>
          <w:rFonts w:ascii="Calibri" w:eastAsia="TimesNewRomanPSMT" w:hAnsi="Calibri" w:cs="Arial"/>
          <w:color w:val="000081"/>
        </w:rPr>
      </w:pPr>
      <w:r w:rsidRPr="001A19BF">
        <w:rPr>
          <w:rFonts w:ascii="Calibri" w:eastAsia="TimesNewRomanPSMT" w:hAnsi="Calibri" w:cs="Arial"/>
          <w:color w:val="000081"/>
        </w:rPr>
        <w:t>_________________________</w:t>
      </w:r>
    </w:p>
    <w:p w:rsidR="00AE28C3" w:rsidRDefault="00AE28C3" w:rsidP="008D4112">
      <w:pPr>
        <w:autoSpaceDE w:val="0"/>
        <w:autoSpaceDN w:val="0"/>
        <w:adjustRightInd w:val="0"/>
        <w:spacing w:line="360" w:lineRule="auto"/>
        <w:ind w:left="4678"/>
        <w:jc w:val="both"/>
        <w:rPr>
          <w:rFonts w:ascii="Calibri" w:eastAsia="TimesNewRomanPSMT" w:hAnsi="Calibri" w:cs="Arial"/>
          <w:color w:val="000081"/>
        </w:rPr>
      </w:pPr>
    </w:p>
    <w:p w:rsidR="00AE28C3" w:rsidRDefault="00AE28C3" w:rsidP="008D4112">
      <w:pPr>
        <w:autoSpaceDE w:val="0"/>
        <w:autoSpaceDN w:val="0"/>
        <w:adjustRightInd w:val="0"/>
        <w:spacing w:line="360" w:lineRule="auto"/>
        <w:ind w:left="4678"/>
        <w:jc w:val="both"/>
        <w:rPr>
          <w:rFonts w:ascii="Calibri" w:eastAsia="TimesNewRomanPSMT" w:hAnsi="Calibri" w:cs="Arial"/>
          <w:color w:val="000081"/>
        </w:rPr>
      </w:pPr>
    </w:p>
    <w:p w:rsidR="00AE28C3" w:rsidRPr="001A19BF" w:rsidRDefault="00AE28C3" w:rsidP="00AE28C3">
      <w:pPr>
        <w:autoSpaceDE w:val="0"/>
        <w:autoSpaceDN w:val="0"/>
        <w:adjustRightInd w:val="0"/>
        <w:spacing w:line="360" w:lineRule="auto"/>
        <w:ind w:left="4678"/>
        <w:jc w:val="both"/>
        <w:rPr>
          <w:rFonts w:ascii="Calibri" w:eastAsia="TimesNewRomanPSMT" w:hAnsi="Calibri" w:cs="Arial"/>
          <w:color w:val="000000"/>
        </w:rPr>
      </w:pPr>
      <w:r w:rsidRPr="001A19BF">
        <w:rPr>
          <w:rFonts w:ascii="Calibri" w:eastAsia="TimesNewRomanPSMT" w:hAnsi="Calibri" w:cs="Arial"/>
          <w:color w:val="000000"/>
        </w:rPr>
        <w:t>Alla REGIONE Puglia</w:t>
      </w:r>
    </w:p>
    <w:p w:rsidR="00AE28C3" w:rsidRPr="001A19BF" w:rsidRDefault="00AE28C3" w:rsidP="00AE28C3">
      <w:pPr>
        <w:autoSpaceDE w:val="0"/>
        <w:autoSpaceDN w:val="0"/>
        <w:adjustRightInd w:val="0"/>
        <w:spacing w:line="360" w:lineRule="auto"/>
        <w:ind w:left="4678"/>
        <w:jc w:val="both"/>
        <w:rPr>
          <w:rFonts w:ascii="Calibri" w:eastAsia="TimesNewRomanPSMT" w:hAnsi="Calibri" w:cs="Arial"/>
          <w:color w:val="000000"/>
        </w:rPr>
      </w:pPr>
      <w:r w:rsidRPr="001A19BF">
        <w:rPr>
          <w:rFonts w:ascii="Calibri" w:eastAsia="TimesNewRomanPSMT" w:hAnsi="Calibri" w:cs="Arial"/>
          <w:color w:val="000000"/>
        </w:rPr>
        <w:t>Sezione Autorizzazioni Ambientali</w:t>
      </w:r>
    </w:p>
    <w:p w:rsidR="00AE28C3" w:rsidRPr="001A19BF" w:rsidRDefault="00AE28C3" w:rsidP="00AE28C3">
      <w:pPr>
        <w:autoSpaceDE w:val="0"/>
        <w:autoSpaceDN w:val="0"/>
        <w:adjustRightInd w:val="0"/>
        <w:spacing w:line="360" w:lineRule="auto"/>
        <w:ind w:left="4678"/>
        <w:jc w:val="both"/>
        <w:rPr>
          <w:rFonts w:ascii="Calibri" w:eastAsia="TimesNewRomanPSMT" w:hAnsi="Calibri" w:cs="Arial"/>
          <w:color w:val="000000"/>
        </w:rPr>
      </w:pPr>
      <w:r w:rsidRPr="001A19BF">
        <w:rPr>
          <w:rFonts w:ascii="Calibri" w:eastAsia="TimesNewRomanPSMT" w:hAnsi="Calibri" w:cs="Arial"/>
          <w:color w:val="000000"/>
        </w:rPr>
        <w:t>Servizio AIA-RIR</w:t>
      </w:r>
    </w:p>
    <w:p w:rsidR="00AE28C3" w:rsidRDefault="00AE28C3" w:rsidP="00AE28C3">
      <w:pPr>
        <w:autoSpaceDE w:val="0"/>
        <w:autoSpaceDN w:val="0"/>
        <w:adjustRightInd w:val="0"/>
        <w:spacing w:line="360" w:lineRule="auto"/>
        <w:ind w:left="4678"/>
        <w:jc w:val="both"/>
        <w:rPr>
          <w:rFonts w:ascii="Calibri" w:eastAsia="TimesNewRomanPSMT" w:hAnsi="Calibri" w:cs="Arial"/>
          <w:color w:val="000081"/>
        </w:rPr>
      </w:pPr>
      <w:hyperlink r:id="rId9" w:history="1">
        <w:r w:rsidRPr="001A19BF">
          <w:rPr>
            <w:rStyle w:val="Collegamentoipertestuale"/>
            <w:rFonts w:ascii="Calibri" w:hAnsi="Calibri" w:cs="Arial"/>
            <w:i/>
            <w:noProof/>
          </w:rPr>
          <w:t>servizio.ecologia@pec.rupar.puglia.it</w:t>
        </w:r>
      </w:hyperlink>
    </w:p>
    <w:p w:rsidR="00AE28C3" w:rsidRDefault="00AE28C3" w:rsidP="008D4112">
      <w:pPr>
        <w:autoSpaceDE w:val="0"/>
        <w:autoSpaceDN w:val="0"/>
        <w:adjustRightInd w:val="0"/>
        <w:spacing w:line="360" w:lineRule="auto"/>
        <w:ind w:left="4678"/>
        <w:jc w:val="both"/>
        <w:rPr>
          <w:rFonts w:ascii="Calibri" w:eastAsia="TimesNewRomanPSMT" w:hAnsi="Calibri" w:cs="Arial"/>
          <w:color w:val="000081"/>
        </w:rPr>
      </w:pPr>
    </w:p>
    <w:p w:rsidR="00AE28C3" w:rsidRPr="001A19BF" w:rsidRDefault="00AE28C3" w:rsidP="008D4112">
      <w:pPr>
        <w:autoSpaceDE w:val="0"/>
        <w:autoSpaceDN w:val="0"/>
        <w:adjustRightInd w:val="0"/>
        <w:spacing w:line="360" w:lineRule="auto"/>
        <w:ind w:left="4678"/>
        <w:jc w:val="both"/>
        <w:rPr>
          <w:rFonts w:ascii="Calibri" w:eastAsia="TimesNewRomanPSMT" w:hAnsi="Calibri" w:cs="Arial"/>
          <w:color w:val="000081"/>
        </w:rPr>
      </w:pPr>
    </w:p>
    <w:p w:rsidR="00B05349" w:rsidRPr="001A19BF" w:rsidRDefault="00B05349" w:rsidP="00337A9C">
      <w:pPr>
        <w:spacing w:line="360" w:lineRule="auto"/>
        <w:ind w:left="709" w:hanging="760"/>
        <w:jc w:val="both"/>
        <w:rPr>
          <w:rFonts w:ascii="Calibri" w:hAnsi="Calibri" w:cs="Arial"/>
        </w:rPr>
      </w:pPr>
    </w:p>
    <w:p w:rsidR="00492365" w:rsidRPr="001A19BF" w:rsidRDefault="00492365" w:rsidP="00292E70">
      <w:pPr>
        <w:spacing w:line="360" w:lineRule="auto"/>
        <w:ind w:left="851" w:hanging="851"/>
        <w:jc w:val="both"/>
        <w:rPr>
          <w:rFonts w:ascii="Calibri" w:hAnsi="Calibri" w:cs="Arial"/>
          <w:b/>
        </w:rPr>
      </w:pPr>
      <w:proofErr w:type="gramStart"/>
      <w:r w:rsidRPr="001A19BF">
        <w:rPr>
          <w:rFonts w:ascii="Calibri" w:hAnsi="Calibri" w:cs="Arial"/>
        </w:rPr>
        <w:t xml:space="preserve">Oggetto: </w:t>
      </w:r>
      <w:r w:rsidR="000928EF" w:rsidRPr="00AE28C3">
        <w:rPr>
          <w:rFonts w:ascii="Calibri" w:hAnsi="Calibri" w:cs="Arial"/>
          <w:b/>
        </w:rPr>
        <w:t>N</w:t>
      </w:r>
      <w:r w:rsidR="00F8755B" w:rsidRPr="00AE28C3">
        <w:rPr>
          <w:rFonts w:ascii="Calibri" w:hAnsi="Calibri" w:cs="Arial"/>
          <w:b/>
        </w:rPr>
        <w:t>o</w:t>
      </w:r>
      <w:r w:rsidR="00F8755B" w:rsidRPr="001A19BF">
        <w:rPr>
          <w:rFonts w:ascii="Calibri" w:hAnsi="Calibri" w:cs="Arial"/>
          <w:b/>
        </w:rPr>
        <w:t>tifica per l’avvicendamento della competenza regionale a seguito di cambio di residenza</w:t>
      </w:r>
      <w:proofErr w:type="gramEnd"/>
      <w:r w:rsidR="00F8755B" w:rsidRPr="001A19BF">
        <w:rPr>
          <w:rFonts w:ascii="Calibri" w:hAnsi="Calibri" w:cs="Arial"/>
          <w:b/>
        </w:rPr>
        <w:t>.</w:t>
      </w:r>
      <w:r w:rsidR="00292E70" w:rsidRPr="001A19BF">
        <w:rPr>
          <w:rFonts w:ascii="Calibri" w:hAnsi="Calibri" w:cs="Arial"/>
          <w:b/>
        </w:rPr>
        <w:t xml:space="preserve"> Cognome_________ Nome________</w:t>
      </w:r>
    </w:p>
    <w:p w:rsidR="00B05349" w:rsidRPr="001A19BF" w:rsidRDefault="00B05349" w:rsidP="00337A9C">
      <w:pPr>
        <w:spacing w:line="360" w:lineRule="auto"/>
        <w:rPr>
          <w:rFonts w:ascii="Calibri" w:hAnsi="Calibri" w:cs="Arial"/>
        </w:rPr>
      </w:pPr>
    </w:p>
    <w:p w:rsidR="007A48F8" w:rsidRPr="001A19BF" w:rsidRDefault="007A48F8" w:rsidP="00337A9C">
      <w:pPr>
        <w:spacing w:line="360" w:lineRule="auto"/>
        <w:rPr>
          <w:rFonts w:ascii="Calibri" w:hAnsi="Calibri" w:cs="Arial"/>
        </w:rPr>
      </w:pPr>
      <w:r w:rsidRPr="001A19BF">
        <w:rPr>
          <w:rFonts w:ascii="Calibri" w:hAnsi="Calibri" w:cs="Arial"/>
        </w:rPr>
        <w:t>Il/La sottoscritto/a (</w:t>
      </w:r>
      <w:r w:rsidRPr="001A19BF">
        <w:rPr>
          <w:rFonts w:ascii="Calibri" w:hAnsi="Calibri" w:cs="Arial"/>
          <w:i/>
        </w:rPr>
        <w:t>cognome</w:t>
      </w:r>
      <w:r w:rsidRPr="001A19BF">
        <w:rPr>
          <w:rFonts w:ascii="Calibri" w:hAnsi="Calibri" w:cs="Arial"/>
        </w:rPr>
        <w:t>) ______________________________ (</w:t>
      </w:r>
      <w:r w:rsidRPr="001A19BF">
        <w:rPr>
          <w:rFonts w:ascii="Calibri" w:hAnsi="Calibri" w:cs="Arial"/>
          <w:i/>
        </w:rPr>
        <w:t>nome</w:t>
      </w:r>
      <w:r w:rsidRPr="001A19BF">
        <w:rPr>
          <w:rFonts w:ascii="Calibri" w:hAnsi="Calibri" w:cs="Arial"/>
        </w:rPr>
        <w:t xml:space="preserve">) _______________________________ </w:t>
      </w:r>
    </w:p>
    <w:p w:rsidR="0099446A" w:rsidRPr="001A19BF" w:rsidRDefault="0099446A" w:rsidP="0099446A">
      <w:pPr>
        <w:spacing w:line="360" w:lineRule="auto"/>
        <w:jc w:val="both"/>
        <w:rPr>
          <w:rFonts w:ascii="Calibri" w:hAnsi="Calibri" w:cs="Arial"/>
        </w:rPr>
      </w:pPr>
    </w:p>
    <w:p w:rsidR="0099446A" w:rsidRPr="001A19BF" w:rsidRDefault="0099446A" w:rsidP="0099446A">
      <w:pPr>
        <w:spacing w:line="360" w:lineRule="auto"/>
        <w:jc w:val="both"/>
        <w:rPr>
          <w:rFonts w:ascii="Calibri" w:hAnsi="Calibri" w:cs="Arial"/>
        </w:rPr>
      </w:pPr>
      <w:proofErr w:type="gramStart"/>
      <w:r w:rsidRPr="001A19BF">
        <w:rPr>
          <w:rFonts w:ascii="Calibri" w:hAnsi="Calibri" w:cs="Arial"/>
        </w:rPr>
        <w:t>ai sensi degli art</w:t>
      </w:r>
      <w:proofErr w:type="gramEnd"/>
      <w:r w:rsidRPr="001A19BF">
        <w:rPr>
          <w:rFonts w:ascii="Calibri" w:hAnsi="Calibri" w:cs="Arial"/>
        </w:rPr>
        <w:t xml:space="preserve">. 46 e </w:t>
      </w:r>
      <w:proofErr w:type="gramStart"/>
      <w:r w:rsidRPr="001A19BF">
        <w:rPr>
          <w:rFonts w:ascii="Calibri" w:hAnsi="Calibri" w:cs="Arial"/>
        </w:rPr>
        <w:t>47</w:t>
      </w:r>
      <w:proofErr w:type="gramEnd"/>
      <w:r w:rsidRPr="001A19BF">
        <w:rPr>
          <w:rFonts w:ascii="Calibri" w:hAnsi="Calibri" w:cs="Arial"/>
        </w:rPr>
        <w:t xml:space="preserve"> del DPR 28 dicembre 2000, n° 445 e consapevole delle sanzioni penali previste dall’art. 76 del medesimo DPR 445/2000, per le ipotesi di falsità in atti e dichiarazioni mendaci ivi indicate </w:t>
      </w:r>
      <w:proofErr w:type="gramStart"/>
      <w:r w:rsidRPr="001A19BF">
        <w:rPr>
          <w:rFonts w:ascii="Calibri" w:hAnsi="Calibri" w:cs="Arial"/>
        </w:rPr>
        <w:t>nonché</w:t>
      </w:r>
      <w:proofErr w:type="gramEnd"/>
      <w:r w:rsidRPr="001A19BF">
        <w:rPr>
          <w:rFonts w:ascii="Calibri" w:hAnsi="Calibri" w:cs="Arial"/>
        </w:rPr>
        <w:t xml:space="preserve"> della decadenza dei benefici eventualmente conseguenti al provvedimento emanato sulla base di dichiarazioni non veritiere,</w:t>
      </w:r>
    </w:p>
    <w:p w:rsidR="00BA3116" w:rsidRPr="001A19BF" w:rsidRDefault="00BA3116" w:rsidP="00337A9C">
      <w:pPr>
        <w:spacing w:line="360" w:lineRule="auto"/>
        <w:jc w:val="center"/>
        <w:rPr>
          <w:rFonts w:ascii="Calibri" w:hAnsi="Calibri" w:cs="Arial"/>
          <w:b/>
        </w:rPr>
      </w:pPr>
    </w:p>
    <w:p w:rsidR="0099446A" w:rsidRPr="001A19BF" w:rsidRDefault="0099446A" w:rsidP="0099446A">
      <w:pPr>
        <w:spacing w:line="360" w:lineRule="auto"/>
        <w:jc w:val="center"/>
        <w:rPr>
          <w:rFonts w:ascii="Calibri" w:hAnsi="Calibri" w:cs="Arial"/>
          <w:b/>
        </w:rPr>
      </w:pPr>
      <w:r w:rsidRPr="001A19BF">
        <w:rPr>
          <w:rFonts w:ascii="Calibri" w:hAnsi="Calibri" w:cs="Arial"/>
          <w:b/>
        </w:rPr>
        <w:t>DICHIARA</w:t>
      </w:r>
    </w:p>
    <w:p w:rsidR="0099446A" w:rsidRPr="001A19BF" w:rsidRDefault="0099446A" w:rsidP="0099446A">
      <w:pPr>
        <w:spacing w:line="360" w:lineRule="auto"/>
        <w:jc w:val="center"/>
        <w:rPr>
          <w:rFonts w:ascii="Calibri" w:hAnsi="Calibri" w:cs="Arial"/>
          <w:b/>
        </w:rPr>
      </w:pPr>
    </w:p>
    <w:p w:rsidR="0099446A" w:rsidRPr="001A19BF" w:rsidRDefault="0099446A" w:rsidP="00BF667C">
      <w:pPr>
        <w:pStyle w:val="Paragrafoelenco"/>
        <w:numPr>
          <w:ilvl w:val="0"/>
          <w:numId w:val="22"/>
        </w:numPr>
        <w:spacing w:line="360" w:lineRule="auto"/>
        <w:ind w:left="284" w:hanging="284"/>
        <w:jc w:val="both"/>
        <w:rPr>
          <w:rFonts w:ascii="Calibri" w:hAnsi="Calibri" w:cs="Arial"/>
        </w:rPr>
      </w:pPr>
      <w:proofErr w:type="gramStart"/>
      <w:r w:rsidRPr="001A19BF">
        <w:rPr>
          <w:rFonts w:ascii="Calibri" w:hAnsi="Calibri" w:cs="Arial"/>
        </w:rPr>
        <w:t>di</w:t>
      </w:r>
      <w:proofErr w:type="gramEnd"/>
      <w:r w:rsidRPr="001A19BF">
        <w:rPr>
          <w:rFonts w:ascii="Calibri" w:hAnsi="Calibri" w:cs="Arial"/>
        </w:rPr>
        <w:t xml:space="preserve"> essere iscritto nell’elenco nazionale dei tecnici competenti in acustica istituito presso il MATTM, ai sensi del comma 1 dell’art. </w:t>
      </w:r>
      <w:proofErr w:type="gramStart"/>
      <w:r w:rsidRPr="001A19BF">
        <w:rPr>
          <w:rFonts w:ascii="Calibri" w:hAnsi="Calibri" w:cs="Arial"/>
        </w:rPr>
        <w:t xml:space="preserve">21 del </w:t>
      </w:r>
      <w:proofErr w:type="spellStart"/>
      <w:r w:rsidRPr="001A19BF">
        <w:rPr>
          <w:rFonts w:ascii="Calibri" w:hAnsi="Calibri" w:cs="Arial"/>
        </w:rPr>
        <w:t>D.Lgs.</w:t>
      </w:r>
      <w:proofErr w:type="spellEnd"/>
      <w:r w:rsidRPr="001A19BF">
        <w:rPr>
          <w:rFonts w:ascii="Calibri" w:hAnsi="Calibri" w:cs="Arial"/>
        </w:rPr>
        <w:t xml:space="preserve"> n. 42 del 17 febbraio 2017, con numero</w:t>
      </w:r>
      <w:r w:rsidR="00C55245" w:rsidRPr="001A19BF">
        <w:rPr>
          <w:rFonts w:ascii="Calibri" w:hAnsi="Calibri" w:cs="Arial"/>
        </w:rPr>
        <w:t xml:space="preserve"> </w:t>
      </w:r>
      <w:r w:rsidRPr="001A19BF">
        <w:rPr>
          <w:rFonts w:ascii="Calibri" w:hAnsi="Calibri" w:cs="Arial"/>
        </w:rPr>
        <w:t>________________</w:t>
      </w:r>
      <w:r w:rsidR="00C55245" w:rsidRPr="001A19BF">
        <w:rPr>
          <w:rFonts w:ascii="Calibri" w:hAnsi="Calibri" w:cs="Arial"/>
        </w:rPr>
        <w:t xml:space="preserve"> </w:t>
      </w:r>
      <w:r w:rsidRPr="001A19BF">
        <w:rPr>
          <w:rFonts w:ascii="Calibri" w:hAnsi="Calibri" w:cs="Arial"/>
        </w:rPr>
        <w:t>del</w:t>
      </w:r>
      <w:r w:rsidR="00C55245" w:rsidRPr="001A19BF">
        <w:rPr>
          <w:rFonts w:ascii="Calibri" w:hAnsi="Calibri" w:cs="Arial"/>
        </w:rPr>
        <w:t xml:space="preserve"> </w:t>
      </w:r>
      <w:r w:rsidRPr="001A19BF">
        <w:rPr>
          <w:rFonts w:ascii="Calibri" w:hAnsi="Calibri" w:cs="Arial"/>
        </w:rPr>
        <w:t>_________</w:t>
      </w:r>
      <w:r w:rsidR="00C55245" w:rsidRPr="001A19BF">
        <w:rPr>
          <w:rFonts w:ascii="Calibri" w:hAnsi="Calibri" w:cs="Arial"/>
        </w:rPr>
        <w:t>__</w:t>
      </w:r>
      <w:r w:rsidRPr="001A19BF">
        <w:rPr>
          <w:rFonts w:ascii="Calibri" w:hAnsi="Calibri" w:cs="Arial"/>
        </w:rPr>
        <w:t>;</w:t>
      </w:r>
      <w:proofErr w:type="gramEnd"/>
    </w:p>
    <w:p w:rsidR="0099446A" w:rsidRPr="001A19BF" w:rsidRDefault="0099446A" w:rsidP="00BF667C">
      <w:pPr>
        <w:pStyle w:val="Paragrafoelenco"/>
        <w:numPr>
          <w:ilvl w:val="0"/>
          <w:numId w:val="22"/>
        </w:numPr>
        <w:spacing w:line="360" w:lineRule="auto"/>
        <w:ind w:left="284" w:hanging="284"/>
        <w:jc w:val="both"/>
        <w:rPr>
          <w:rFonts w:ascii="Calibri" w:hAnsi="Calibri" w:cs="Arial"/>
        </w:rPr>
      </w:pPr>
      <w:proofErr w:type="gramStart"/>
      <w:r w:rsidRPr="001A19BF">
        <w:rPr>
          <w:rFonts w:ascii="Calibri" w:hAnsi="Calibri" w:cs="Arial"/>
        </w:rPr>
        <w:t>di</w:t>
      </w:r>
      <w:proofErr w:type="gramEnd"/>
      <w:r w:rsidRPr="001A19BF">
        <w:rPr>
          <w:rFonts w:ascii="Calibri" w:hAnsi="Calibri" w:cs="Arial"/>
        </w:rPr>
        <w:t xml:space="preserve"> essere nato/a a _____________________________________ (</w:t>
      </w:r>
      <w:proofErr w:type="spellStart"/>
      <w:r w:rsidRPr="001A19BF">
        <w:rPr>
          <w:rFonts w:ascii="Calibri" w:hAnsi="Calibri" w:cs="Arial"/>
        </w:rPr>
        <w:t>Prov</w:t>
      </w:r>
      <w:proofErr w:type="spellEnd"/>
      <w:r w:rsidRPr="001A19BF">
        <w:rPr>
          <w:rFonts w:ascii="Calibri" w:hAnsi="Calibri" w:cs="Arial"/>
        </w:rPr>
        <w:t>.______) il___________________ con codice fiscale ______________________________________;</w:t>
      </w:r>
    </w:p>
    <w:p w:rsidR="0099446A" w:rsidRPr="001A19BF" w:rsidRDefault="0099446A" w:rsidP="00BF667C">
      <w:pPr>
        <w:pStyle w:val="Paragrafoelenco"/>
        <w:numPr>
          <w:ilvl w:val="0"/>
          <w:numId w:val="22"/>
        </w:numPr>
        <w:spacing w:line="360" w:lineRule="auto"/>
        <w:ind w:left="284" w:hanging="284"/>
        <w:jc w:val="both"/>
        <w:rPr>
          <w:rFonts w:ascii="Calibri" w:hAnsi="Calibri" w:cs="Arial"/>
        </w:rPr>
      </w:pPr>
      <w:r w:rsidRPr="001A19BF">
        <w:rPr>
          <w:rFonts w:ascii="Calibri" w:hAnsi="Calibri" w:cs="Arial"/>
        </w:rPr>
        <w:t>di essere residente a ________________________________________________________ (</w:t>
      </w:r>
      <w:proofErr w:type="spellStart"/>
      <w:r w:rsidRPr="001A19BF">
        <w:rPr>
          <w:rFonts w:ascii="Calibri" w:hAnsi="Calibri" w:cs="Arial"/>
        </w:rPr>
        <w:t>Prov</w:t>
      </w:r>
      <w:proofErr w:type="spellEnd"/>
      <w:r w:rsidRPr="001A19BF">
        <w:rPr>
          <w:rFonts w:ascii="Calibri" w:hAnsi="Calibri" w:cs="Arial"/>
        </w:rPr>
        <w:t>. _________</w:t>
      </w:r>
      <w:proofErr w:type="gramStart"/>
      <w:r w:rsidRPr="001A19BF">
        <w:rPr>
          <w:rFonts w:ascii="Calibri" w:hAnsi="Calibri" w:cs="Arial"/>
        </w:rPr>
        <w:t> )</w:t>
      </w:r>
      <w:proofErr w:type="gramEnd"/>
      <w:r w:rsidRPr="001A19BF">
        <w:rPr>
          <w:rFonts w:ascii="Calibri" w:hAnsi="Calibri" w:cs="Arial"/>
        </w:rPr>
        <w:t xml:space="preserve"> in via ______________________________________________________ n°_________, CAP ____________ </w:t>
      </w:r>
    </w:p>
    <w:p w:rsidR="0099446A" w:rsidRPr="001A19BF" w:rsidRDefault="0099446A" w:rsidP="00BF667C">
      <w:pPr>
        <w:pStyle w:val="Paragrafoelenco"/>
        <w:numPr>
          <w:ilvl w:val="0"/>
          <w:numId w:val="22"/>
        </w:numPr>
        <w:spacing w:line="360" w:lineRule="auto"/>
        <w:ind w:left="284" w:hanging="284"/>
        <w:jc w:val="both"/>
        <w:rPr>
          <w:rFonts w:ascii="Calibri" w:hAnsi="Calibri" w:cs="Arial"/>
        </w:rPr>
      </w:pPr>
      <w:proofErr w:type="gramStart"/>
      <w:r w:rsidRPr="001A19BF">
        <w:rPr>
          <w:rFonts w:ascii="Calibri" w:hAnsi="Calibri" w:cs="Arial"/>
        </w:rPr>
        <w:t>di</w:t>
      </w:r>
      <w:proofErr w:type="gramEnd"/>
      <w:r w:rsidRPr="001A19BF">
        <w:rPr>
          <w:rFonts w:ascii="Calibri" w:hAnsi="Calibri" w:cs="Arial"/>
        </w:rPr>
        <w:t xml:space="preserve"> essere di nazionalità _____________________</w:t>
      </w:r>
    </w:p>
    <w:p w:rsidR="0099446A" w:rsidRPr="001A19BF" w:rsidRDefault="0099446A" w:rsidP="00BF667C">
      <w:pPr>
        <w:pStyle w:val="Paragrafoelenco"/>
        <w:numPr>
          <w:ilvl w:val="0"/>
          <w:numId w:val="22"/>
        </w:numPr>
        <w:spacing w:line="360" w:lineRule="auto"/>
        <w:ind w:left="284" w:hanging="284"/>
        <w:jc w:val="both"/>
        <w:rPr>
          <w:rFonts w:ascii="Calibri" w:hAnsi="Calibri" w:cs="Arial"/>
        </w:rPr>
      </w:pPr>
      <w:proofErr w:type="gramStart"/>
      <w:r w:rsidRPr="001A19BF">
        <w:rPr>
          <w:rFonts w:ascii="Calibri" w:hAnsi="Calibri" w:cs="Arial"/>
        </w:rPr>
        <w:t>di</w:t>
      </w:r>
      <w:proofErr w:type="gramEnd"/>
      <w:r w:rsidRPr="001A19BF">
        <w:rPr>
          <w:rFonts w:ascii="Calibri" w:hAnsi="Calibri" w:cs="Arial"/>
        </w:rPr>
        <w:t xml:space="preserve"> essere contattabile ai seguenti recapiti:</w:t>
      </w:r>
    </w:p>
    <w:p w:rsidR="00BF667C" w:rsidRPr="001A19BF" w:rsidRDefault="00BF667C" w:rsidP="00BF667C">
      <w:pPr>
        <w:pStyle w:val="Paragrafoelenco"/>
        <w:numPr>
          <w:ilvl w:val="1"/>
          <w:numId w:val="22"/>
        </w:numPr>
        <w:spacing w:line="360" w:lineRule="auto"/>
        <w:ind w:left="851" w:hanging="284"/>
        <w:jc w:val="both"/>
        <w:rPr>
          <w:rFonts w:ascii="Calibri" w:hAnsi="Calibri" w:cs="Arial"/>
        </w:rPr>
      </w:pPr>
      <w:r w:rsidRPr="001A19BF">
        <w:rPr>
          <w:rFonts w:ascii="Calibri" w:hAnsi="Calibri" w:cs="Arial"/>
        </w:rPr>
        <w:t>numero telefonico __________________________________________;</w:t>
      </w:r>
    </w:p>
    <w:p w:rsidR="00BF667C" w:rsidRPr="001A19BF" w:rsidRDefault="00BF667C" w:rsidP="00BF667C">
      <w:pPr>
        <w:pStyle w:val="Paragrafoelenco"/>
        <w:numPr>
          <w:ilvl w:val="1"/>
          <w:numId w:val="22"/>
        </w:numPr>
        <w:spacing w:line="360" w:lineRule="auto"/>
        <w:ind w:left="851" w:hanging="284"/>
        <w:jc w:val="both"/>
        <w:rPr>
          <w:rFonts w:ascii="Calibri" w:hAnsi="Calibri" w:cs="Arial"/>
        </w:rPr>
      </w:pPr>
      <w:r w:rsidRPr="001A19BF">
        <w:rPr>
          <w:rFonts w:ascii="Calibri" w:hAnsi="Calibri" w:cs="Arial"/>
        </w:rPr>
        <w:t>indirizzo e-mail ____________________________________________;</w:t>
      </w:r>
    </w:p>
    <w:p w:rsidR="00BF667C" w:rsidRPr="001A19BF" w:rsidRDefault="00BF667C" w:rsidP="00BF667C">
      <w:pPr>
        <w:pStyle w:val="Paragrafoelenco"/>
        <w:numPr>
          <w:ilvl w:val="1"/>
          <w:numId w:val="22"/>
        </w:numPr>
        <w:spacing w:line="360" w:lineRule="auto"/>
        <w:ind w:left="851" w:hanging="284"/>
        <w:jc w:val="both"/>
        <w:rPr>
          <w:rFonts w:ascii="Calibri" w:hAnsi="Calibri" w:cs="Arial"/>
        </w:rPr>
      </w:pPr>
      <w:r w:rsidRPr="001A19BF">
        <w:rPr>
          <w:rFonts w:ascii="Calibri" w:hAnsi="Calibri" w:cs="Arial"/>
        </w:rPr>
        <w:t>indirizzo PEC______________________________________________;</w:t>
      </w:r>
    </w:p>
    <w:p w:rsidR="00BF667C" w:rsidRPr="001A19BF" w:rsidRDefault="00BF667C" w:rsidP="00BF667C">
      <w:pPr>
        <w:pStyle w:val="Paragrafoelenco"/>
        <w:numPr>
          <w:ilvl w:val="0"/>
          <w:numId w:val="22"/>
        </w:numPr>
        <w:spacing w:line="360" w:lineRule="auto"/>
        <w:ind w:left="284" w:hanging="284"/>
        <w:jc w:val="both"/>
        <w:rPr>
          <w:rFonts w:ascii="Calibri" w:hAnsi="Calibri" w:cs="Arial"/>
        </w:rPr>
      </w:pPr>
      <w:r w:rsidRPr="001A19BF">
        <w:rPr>
          <w:rFonts w:ascii="Calibri" w:hAnsi="Calibri" w:cs="Arial"/>
        </w:rPr>
        <w:t>di essere in possesso del titolo di studio* _____________________ conseguito in data_______________ presso ___________________________________________________________________________________;</w:t>
      </w:r>
    </w:p>
    <w:p w:rsidR="007977E9" w:rsidRPr="001A19BF" w:rsidRDefault="007977E9" w:rsidP="003E7BDC">
      <w:pPr>
        <w:pStyle w:val="Paragrafoelenco"/>
        <w:numPr>
          <w:ilvl w:val="0"/>
          <w:numId w:val="22"/>
        </w:numPr>
        <w:spacing w:line="360" w:lineRule="auto"/>
        <w:ind w:left="284" w:hanging="284"/>
        <w:jc w:val="both"/>
        <w:rPr>
          <w:rFonts w:ascii="Calibri" w:hAnsi="Calibri" w:cs="Arial"/>
        </w:rPr>
      </w:pPr>
      <w:proofErr w:type="gramStart"/>
      <w:r w:rsidRPr="001A19BF">
        <w:rPr>
          <w:rFonts w:ascii="Calibri" w:hAnsi="Calibri" w:cs="Arial"/>
        </w:rPr>
        <w:t>di</w:t>
      </w:r>
      <w:proofErr w:type="gramEnd"/>
      <w:r w:rsidRPr="001A19BF">
        <w:rPr>
          <w:rFonts w:ascii="Calibri" w:hAnsi="Calibri" w:cs="Arial"/>
        </w:rPr>
        <w:t xml:space="preserve"> assumere l’impegno ad astenersi dall’esercizio della professione i</w:t>
      </w:r>
      <w:r w:rsidR="00DF443C" w:rsidRPr="001A19BF">
        <w:rPr>
          <w:rFonts w:ascii="Calibri" w:hAnsi="Calibri" w:cs="Arial"/>
        </w:rPr>
        <w:t>n caso di conflitto d’interessi;</w:t>
      </w:r>
    </w:p>
    <w:p w:rsidR="00DF443C" w:rsidRPr="001A19BF" w:rsidRDefault="00DF443C" w:rsidP="003E7BDC">
      <w:pPr>
        <w:pStyle w:val="Paragrafoelenco"/>
        <w:numPr>
          <w:ilvl w:val="0"/>
          <w:numId w:val="22"/>
        </w:numPr>
        <w:spacing w:line="360" w:lineRule="auto"/>
        <w:ind w:left="284" w:hanging="284"/>
        <w:jc w:val="both"/>
        <w:rPr>
          <w:rFonts w:ascii="Calibri" w:hAnsi="Calibri" w:cs="Arial"/>
        </w:rPr>
      </w:pPr>
      <w:proofErr w:type="gramStart"/>
      <w:r w:rsidRPr="001A19BF">
        <w:rPr>
          <w:rFonts w:ascii="Calibri" w:hAnsi="Calibri" w:cs="Arial"/>
        </w:rPr>
        <w:t>di</w:t>
      </w:r>
      <w:proofErr w:type="gramEnd"/>
      <w:r w:rsidRPr="001A19BF">
        <w:rPr>
          <w:rFonts w:ascii="Calibri" w:hAnsi="Calibri" w:cs="Arial"/>
        </w:rPr>
        <w:t xml:space="preserve"> avere sino ad oggi un numero di ore di formazione professionale pari a ____ conseguiti in un numero di anni pari a ______</w:t>
      </w:r>
    </w:p>
    <w:p w:rsidR="0016680E" w:rsidRPr="001A19BF" w:rsidRDefault="0016680E" w:rsidP="003E7BDC">
      <w:pPr>
        <w:pStyle w:val="Paragrafoelenco"/>
        <w:numPr>
          <w:ilvl w:val="0"/>
          <w:numId w:val="22"/>
        </w:numPr>
        <w:spacing w:line="360" w:lineRule="auto"/>
        <w:ind w:left="284" w:hanging="284"/>
        <w:jc w:val="both"/>
        <w:rPr>
          <w:rFonts w:ascii="Calibri" w:hAnsi="Calibri" w:cs="Arial"/>
        </w:rPr>
      </w:pPr>
      <w:proofErr w:type="gramStart"/>
      <w:r w:rsidRPr="001A19BF">
        <w:rPr>
          <w:rFonts w:ascii="Calibri" w:hAnsi="Calibri" w:cs="Arial"/>
        </w:rPr>
        <w:t>di</w:t>
      </w:r>
      <w:proofErr w:type="gramEnd"/>
      <w:r w:rsidRPr="001A19BF">
        <w:rPr>
          <w:rFonts w:ascii="Calibri" w:hAnsi="Calibri" w:cs="Arial"/>
        </w:rPr>
        <w:t xml:space="preserve"> </w:t>
      </w:r>
      <w:r w:rsidR="00C55245" w:rsidRPr="001A19BF">
        <w:rPr>
          <w:rFonts w:ascii="Calibri" w:hAnsi="Calibri" w:cs="Arial"/>
        </w:rPr>
        <w:t>indirizzare la presente alle</w:t>
      </w:r>
      <w:r w:rsidRPr="001A19BF">
        <w:rPr>
          <w:rFonts w:ascii="Calibri" w:hAnsi="Calibri" w:cs="Arial"/>
        </w:rPr>
        <w:t xml:space="preserve"> </w:t>
      </w:r>
      <w:r w:rsidR="00C55245" w:rsidRPr="001A19BF">
        <w:rPr>
          <w:rFonts w:ascii="Calibri" w:hAnsi="Calibri" w:cs="Arial"/>
        </w:rPr>
        <w:t>R</w:t>
      </w:r>
      <w:r w:rsidRPr="001A19BF">
        <w:rPr>
          <w:rFonts w:ascii="Calibri" w:hAnsi="Calibri" w:cs="Arial"/>
        </w:rPr>
        <w:t>egion</w:t>
      </w:r>
      <w:r w:rsidR="00C55245" w:rsidRPr="001A19BF">
        <w:rPr>
          <w:rFonts w:ascii="Calibri" w:hAnsi="Calibri" w:cs="Arial"/>
        </w:rPr>
        <w:t>i</w:t>
      </w:r>
      <w:r w:rsidRPr="001A19BF">
        <w:rPr>
          <w:rFonts w:ascii="Calibri" w:hAnsi="Calibri" w:cs="Arial"/>
        </w:rPr>
        <w:t xml:space="preserve"> </w:t>
      </w:r>
      <w:r w:rsidR="00C55245" w:rsidRPr="001A19BF">
        <w:rPr>
          <w:rFonts w:ascii="Calibri" w:hAnsi="Calibri" w:cs="Arial"/>
        </w:rPr>
        <w:t>interessate dall’</w:t>
      </w:r>
      <w:r w:rsidRPr="001A19BF">
        <w:rPr>
          <w:rFonts w:ascii="Calibri" w:hAnsi="Calibri" w:cs="Arial"/>
        </w:rPr>
        <w:t>avvicendamento della competenza regionale a seguito di cambio di residenza</w:t>
      </w:r>
      <w:r w:rsidR="0099446A" w:rsidRPr="001A19BF">
        <w:rPr>
          <w:rFonts w:ascii="Calibri" w:hAnsi="Calibri" w:cs="Arial"/>
        </w:rPr>
        <w:t>,</w:t>
      </w:r>
    </w:p>
    <w:p w:rsidR="00B05349" w:rsidRPr="001A19BF" w:rsidRDefault="00B05349" w:rsidP="00337A9C">
      <w:pPr>
        <w:spacing w:line="360" w:lineRule="auto"/>
        <w:jc w:val="both"/>
        <w:rPr>
          <w:rFonts w:ascii="Calibri" w:hAnsi="Calibri" w:cs="Arial"/>
        </w:rPr>
      </w:pPr>
    </w:p>
    <w:p w:rsidR="0099446A" w:rsidRPr="001A19BF" w:rsidRDefault="0099446A" w:rsidP="0099446A">
      <w:pPr>
        <w:spacing w:line="360" w:lineRule="auto"/>
        <w:jc w:val="center"/>
        <w:rPr>
          <w:rFonts w:ascii="Calibri" w:hAnsi="Calibri" w:cs="Arial"/>
          <w:b/>
        </w:rPr>
      </w:pPr>
      <w:r w:rsidRPr="001A19BF">
        <w:rPr>
          <w:rFonts w:ascii="Calibri" w:hAnsi="Calibri" w:cs="Arial"/>
          <w:b/>
        </w:rPr>
        <w:t>E NOTIFICA, DUNQUE,</w:t>
      </w:r>
      <w:r w:rsidR="00380DAF" w:rsidRPr="001A19BF">
        <w:rPr>
          <w:rFonts w:ascii="Calibri" w:hAnsi="Calibri" w:cs="Arial"/>
          <w:b/>
        </w:rPr>
        <w:t xml:space="preserve"> PER QUANTO CONCERNE LA COMPETENZA REGIONALE</w:t>
      </w:r>
    </w:p>
    <w:p w:rsidR="0099446A" w:rsidRPr="001A19BF" w:rsidRDefault="0099446A" w:rsidP="00380DAF">
      <w:pPr>
        <w:pStyle w:val="Paragrafoelenco"/>
        <w:numPr>
          <w:ilvl w:val="0"/>
          <w:numId w:val="22"/>
        </w:numPr>
        <w:spacing w:line="360" w:lineRule="auto"/>
        <w:ind w:left="284" w:hanging="284"/>
        <w:jc w:val="both"/>
        <w:rPr>
          <w:rFonts w:ascii="Calibri" w:hAnsi="Calibri" w:cs="Arial"/>
        </w:rPr>
      </w:pPr>
      <w:proofErr w:type="gramStart"/>
      <w:r w:rsidRPr="001A19BF">
        <w:rPr>
          <w:rFonts w:ascii="Calibri" w:hAnsi="Calibri" w:cs="Arial"/>
        </w:rPr>
        <w:t>che</w:t>
      </w:r>
      <w:proofErr w:type="gramEnd"/>
      <w:r w:rsidRPr="001A19BF">
        <w:rPr>
          <w:rFonts w:ascii="Calibri" w:hAnsi="Calibri" w:cs="Arial"/>
        </w:rPr>
        <w:t xml:space="preserve"> lo scrivente è ora residente nella Regione ______________</w:t>
      </w:r>
      <w:r w:rsidR="00E253DF" w:rsidRPr="001A19BF">
        <w:rPr>
          <w:rFonts w:ascii="Calibri" w:hAnsi="Calibri" w:cs="Arial"/>
        </w:rPr>
        <w:t xml:space="preserve"> dal __________;</w:t>
      </w:r>
    </w:p>
    <w:p w:rsidR="0099446A" w:rsidRPr="001A19BF" w:rsidRDefault="0099446A" w:rsidP="00380DAF">
      <w:pPr>
        <w:pStyle w:val="Paragrafoelenco"/>
        <w:numPr>
          <w:ilvl w:val="0"/>
          <w:numId w:val="22"/>
        </w:numPr>
        <w:spacing w:line="360" w:lineRule="auto"/>
        <w:ind w:left="284" w:hanging="284"/>
        <w:jc w:val="both"/>
        <w:rPr>
          <w:rFonts w:ascii="Calibri" w:hAnsi="Calibri" w:cs="Arial"/>
        </w:rPr>
      </w:pPr>
      <w:proofErr w:type="gramStart"/>
      <w:r w:rsidRPr="001A19BF">
        <w:rPr>
          <w:rFonts w:ascii="Calibri" w:hAnsi="Calibri" w:cs="Arial"/>
        </w:rPr>
        <w:t>che</w:t>
      </w:r>
      <w:proofErr w:type="gramEnd"/>
      <w:r w:rsidRPr="001A19BF">
        <w:rPr>
          <w:rFonts w:ascii="Calibri" w:hAnsi="Calibri" w:cs="Arial"/>
        </w:rPr>
        <w:t xml:space="preserve"> lo scrivente era resident</w:t>
      </w:r>
      <w:r w:rsidR="00E253DF" w:rsidRPr="001A19BF">
        <w:rPr>
          <w:rFonts w:ascii="Calibri" w:hAnsi="Calibri" w:cs="Arial"/>
        </w:rPr>
        <w:t>e nella Regione _______________.</w:t>
      </w:r>
    </w:p>
    <w:p w:rsidR="0099446A" w:rsidRPr="001A19BF" w:rsidRDefault="0099446A" w:rsidP="00337A9C">
      <w:pPr>
        <w:spacing w:line="360" w:lineRule="auto"/>
        <w:jc w:val="both"/>
        <w:rPr>
          <w:rFonts w:ascii="Calibri" w:hAnsi="Calibri" w:cs="Arial"/>
        </w:rPr>
      </w:pPr>
    </w:p>
    <w:p w:rsidR="00121A11" w:rsidRPr="001A19BF" w:rsidRDefault="00121A11" w:rsidP="00121A11">
      <w:pPr>
        <w:spacing w:line="360" w:lineRule="auto"/>
        <w:jc w:val="both"/>
        <w:rPr>
          <w:rFonts w:ascii="Calibri" w:hAnsi="Calibri" w:cs="Arial"/>
        </w:rPr>
      </w:pPr>
      <w:r w:rsidRPr="001A19BF">
        <w:rPr>
          <w:rFonts w:ascii="Calibri" w:hAnsi="Calibri" w:cs="Arial"/>
        </w:rPr>
        <w:t xml:space="preserve">Il sottoscritto rilascia autorizzazione al trattamento dei propri dati personali ai sensi del </w:t>
      </w:r>
      <w:proofErr w:type="spellStart"/>
      <w:r w:rsidRPr="001A19BF">
        <w:rPr>
          <w:rFonts w:ascii="Calibri" w:hAnsi="Calibri" w:cs="Arial"/>
        </w:rPr>
        <w:t>D.Lgs.</w:t>
      </w:r>
      <w:proofErr w:type="spellEnd"/>
      <w:r w:rsidRPr="001A19BF">
        <w:rPr>
          <w:rFonts w:ascii="Calibri" w:hAnsi="Calibri" w:cs="Arial"/>
        </w:rPr>
        <w:t xml:space="preserve"> 196/2003 e del Regolamento (UE) 2016/679 del Parlamento Europeo e del Consiglio, del 27 aprile 2016.</w:t>
      </w:r>
    </w:p>
    <w:p w:rsidR="00530A1C" w:rsidRPr="001A19BF" w:rsidRDefault="00530A1C" w:rsidP="008C4937">
      <w:pPr>
        <w:spacing w:line="360" w:lineRule="auto"/>
        <w:jc w:val="both"/>
        <w:rPr>
          <w:rFonts w:ascii="Calibri" w:hAnsi="Calibri" w:cs="Arial"/>
        </w:rPr>
      </w:pPr>
    </w:p>
    <w:p w:rsidR="008C4937" w:rsidRPr="001A19BF" w:rsidRDefault="008C4937" w:rsidP="008C4937">
      <w:pPr>
        <w:spacing w:line="360" w:lineRule="auto"/>
        <w:jc w:val="both"/>
        <w:rPr>
          <w:rFonts w:ascii="Calibri" w:hAnsi="Calibri" w:cs="Arial"/>
        </w:rPr>
      </w:pPr>
      <w:r w:rsidRPr="001A19BF">
        <w:rPr>
          <w:rFonts w:ascii="Calibri" w:hAnsi="Calibri" w:cs="Arial"/>
        </w:rPr>
        <w:t xml:space="preserve">Il sottoscritto certifica, qualora indicato, l’indirizzo </w:t>
      </w:r>
      <w:r w:rsidR="000F1736" w:rsidRPr="001A19BF">
        <w:rPr>
          <w:rFonts w:ascii="Calibri" w:hAnsi="Calibri" w:cs="Arial"/>
        </w:rPr>
        <w:t>di posta elettronica certificata</w:t>
      </w:r>
      <w:r w:rsidRPr="001A19BF">
        <w:rPr>
          <w:rFonts w:ascii="Calibri" w:hAnsi="Calibri" w:cs="Arial"/>
        </w:rPr>
        <w:t xml:space="preserve"> come valido indirizzo personale per la tr</w:t>
      </w:r>
      <w:r w:rsidR="000F1736" w:rsidRPr="001A19BF">
        <w:rPr>
          <w:rFonts w:ascii="Calibri" w:hAnsi="Calibri" w:cs="Arial"/>
        </w:rPr>
        <w:t>asmissione documentale con la P</w:t>
      </w:r>
      <w:r w:rsidRPr="001A19BF">
        <w:rPr>
          <w:rFonts w:ascii="Calibri" w:hAnsi="Calibri" w:cs="Arial"/>
        </w:rPr>
        <w:t>A, ai sensi dell’art. 5 del DM 02 novembre 2005; all’uopo trasmette il presente con firma digitale.</w:t>
      </w:r>
      <w:r w:rsidRPr="001A19BF">
        <w:rPr>
          <w:rFonts w:ascii="Calibri" w:eastAsia="TimesNewRomanPSMT" w:hAnsi="Calibri" w:cs="Arial"/>
          <w:color w:val="000000"/>
        </w:rPr>
        <w:t xml:space="preserve"> </w:t>
      </w:r>
    </w:p>
    <w:p w:rsidR="003B412B" w:rsidRPr="001A19BF" w:rsidRDefault="003B412B" w:rsidP="00337A9C">
      <w:pPr>
        <w:spacing w:line="360" w:lineRule="auto"/>
        <w:jc w:val="both"/>
        <w:rPr>
          <w:rFonts w:ascii="Calibri" w:eastAsia="TimesNewRomanPSMT" w:hAnsi="Calibri" w:cs="Arial"/>
          <w:color w:val="000000"/>
        </w:rPr>
      </w:pPr>
    </w:p>
    <w:p w:rsidR="006A5F81" w:rsidRPr="001A19BF" w:rsidRDefault="006A5F81" w:rsidP="00337A9C">
      <w:pPr>
        <w:spacing w:line="360" w:lineRule="auto"/>
        <w:jc w:val="both"/>
        <w:rPr>
          <w:rFonts w:ascii="Calibri" w:eastAsia="TimesNewRomanPSMT" w:hAnsi="Calibri" w:cs="Arial"/>
          <w:color w:val="000000"/>
        </w:rPr>
      </w:pPr>
      <w:r w:rsidRPr="001A19BF">
        <w:rPr>
          <w:rFonts w:ascii="Calibri" w:eastAsia="TimesNewRomanPSMT" w:hAnsi="Calibri" w:cs="Arial"/>
          <w:color w:val="000000"/>
        </w:rPr>
        <w:t xml:space="preserve">I dati forniti saranno oggetto di trattamento da parte della competente UO esclusivamente per i fini istituzionali, con le </w:t>
      </w:r>
      <w:proofErr w:type="gramStart"/>
      <w:r w:rsidRPr="001A19BF">
        <w:rPr>
          <w:rFonts w:ascii="Calibri" w:eastAsia="TimesNewRomanPSMT" w:hAnsi="Calibri" w:cs="Arial"/>
          <w:color w:val="000000"/>
        </w:rPr>
        <w:t>modalità</w:t>
      </w:r>
      <w:proofErr w:type="gramEnd"/>
      <w:r w:rsidRPr="001A19BF">
        <w:rPr>
          <w:rFonts w:ascii="Calibri" w:eastAsia="TimesNewRomanPSMT" w:hAnsi="Calibri" w:cs="Arial"/>
          <w:color w:val="000000"/>
        </w:rPr>
        <w:t xml:space="preserve"> e per le finalità di cui al </w:t>
      </w:r>
      <w:proofErr w:type="spellStart"/>
      <w:r w:rsidRPr="001A19BF">
        <w:rPr>
          <w:rFonts w:ascii="Calibri" w:eastAsia="TimesNewRomanPSMT" w:hAnsi="Calibri" w:cs="Arial"/>
          <w:color w:val="000000"/>
        </w:rPr>
        <w:t>D.Lgs.</w:t>
      </w:r>
      <w:proofErr w:type="spellEnd"/>
      <w:r w:rsidRPr="001A19BF">
        <w:rPr>
          <w:rFonts w:ascii="Calibri" w:eastAsia="TimesNewRomanPSMT" w:hAnsi="Calibri" w:cs="Arial"/>
          <w:color w:val="000000"/>
        </w:rPr>
        <w:t xml:space="preserve"> 42/2017.</w:t>
      </w:r>
    </w:p>
    <w:p w:rsidR="003B412B" w:rsidRPr="001A19BF" w:rsidRDefault="003B412B" w:rsidP="00337A9C">
      <w:pPr>
        <w:spacing w:line="360" w:lineRule="auto"/>
        <w:jc w:val="both"/>
        <w:rPr>
          <w:rFonts w:ascii="Calibri" w:hAnsi="Calibri" w:cs="Arial"/>
          <w:u w:val="single"/>
        </w:rPr>
      </w:pPr>
    </w:p>
    <w:p w:rsidR="006A5F81" w:rsidRPr="001A19BF" w:rsidRDefault="006A5F81" w:rsidP="00337A9C">
      <w:pPr>
        <w:spacing w:line="360" w:lineRule="auto"/>
        <w:jc w:val="both"/>
        <w:rPr>
          <w:rFonts w:ascii="Calibri" w:hAnsi="Calibri" w:cs="Arial"/>
          <w:u w:val="single"/>
        </w:rPr>
      </w:pPr>
      <w:r w:rsidRPr="001A19BF">
        <w:rPr>
          <w:rFonts w:ascii="Calibri" w:hAnsi="Calibri" w:cs="Arial"/>
          <w:u w:val="single"/>
        </w:rPr>
        <w:t>Si allega fotocopi</w:t>
      </w:r>
      <w:r w:rsidR="00A4676A" w:rsidRPr="001A19BF">
        <w:rPr>
          <w:rFonts w:ascii="Calibri" w:hAnsi="Calibri" w:cs="Arial"/>
          <w:u w:val="single"/>
        </w:rPr>
        <w:t>a di un documento d’identità</w:t>
      </w:r>
      <w:r w:rsidR="000F1736" w:rsidRPr="001A19BF">
        <w:rPr>
          <w:rFonts w:ascii="Calibri" w:hAnsi="Calibri" w:cs="Arial"/>
          <w:u w:val="single"/>
        </w:rPr>
        <w:t xml:space="preserve"> in corso di validità.</w:t>
      </w:r>
    </w:p>
    <w:p w:rsidR="00337A9C" w:rsidRPr="001A19BF" w:rsidRDefault="00337A9C" w:rsidP="00337A9C">
      <w:pPr>
        <w:spacing w:line="360" w:lineRule="auto"/>
        <w:ind w:right="-1"/>
        <w:jc w:val="both"/>
        <w:rPr>
          <w:rFonts w:ascii="Calibri" w:hAnsi="Calibri" w:cs="Arial"/>
          <w:color w:val="000000"/>
        </w:rPr>
      </w:pPr>
    </w:p>
    <w:p w:rsidR="00502F6A" w:rsidRPr="001A19BF" w:rsidRDefault="006A5F81" w:rsidP="00337A9C">
      <w:pPr>
        <w:spacing w:line="360" w:lineRule="auto"/>
        <w:ind w:right="-1"/>
        <w:jc w:val="both"/>
        <w:rPr>
          <w:rFonts w:ascii="Calibri" w:hAnsi="Calibri" w:cs="Arial"/>
          <w:color w:val="000000"/>
          <w:sz w:val="18"/>
        </w:rPr>
      </w:pPr>
      <w:r w:rsidRPr="001A19BF">
        <w:rPr>
          <w:rFonts w:ascii="Calibri" w:hAnsi="Calibri" w:cs="Arial"/>
          <w:color w:val="000000"/>
        </w:rPr>
        <w:t>Luogo e Data ________________________</w:t>
      </w:r>
      <w:r w:rsidRPr="001A19BF">
        <w:rPr>
          <w:rFonts w:ascii="Calibri" w:hAnsi="Calibri" w:cs="Arial"/>
          <w:color w:val="000000"/>
        </w:rPr>
        <w:tab/>
      </w:r>
      <w:r w:rsidRPr="001A19BF">
        <w:rPr>
          <w:rFonts w:ascii="Calibri" w:hAnsi="Calibri" w:cs="Arial"/>
          <w:color w:val="000000"/>
        </w:rPr>
        <w:tab/>
      </w:r>
      <w:r w:rsidRPr="001A19BF">
        <w:rPr>
          <w:rFonts w:ascii="Calibri" w:hAnsi="Calibri" w:cs="Arial"/>
          <w:color w:val="000000"/>
        </w:rPr>
        <w:tab/>
      </w:r>
      <w:r w:rsidRPr="001A19BF">
        <w:rPr>
          <w:rFonts w:ascii="Calibri" w:hAnsi="Calibri" w:cs="Arial"/>
          <w:color w:val="000000"/>
        </w:rPr>
        <w:tab/>
      </w:r>
      <w:r w:rsidRPr="001A19BF">
        <w:rPr>
          <w:rFonts w:ascii="Calibri" w:hAnsi="Calibri" w:cs="Arial"/>
          <w:color w:val="000000"/>
        </w:rPr>
        <w:tab/>
      </w:r>
      <w:r w:rsidRPr="001A19BF">
        <w:rPr>
          <w:rFonts w:ascii="Calibri" w:hAnsi="Calibri" w:cs="Arial"/>
          <w:color w:val="000000"/>
          <w:sz w:val="18"/>
        </w:rPr>
        <w:t>FIRMA_________________________</w:t>
      </w:r>
    </w:p>
    <w:p w:rsidR="00BA3116" w:rsidRPr="001A19BF" w:rsidRDefault="00BA3116" w:rsidP="00337A9C">
      <w:pPr>
        <w:spacing w:line="360" w:lineRule="auto"/>
        <w:ind w:right="-1"/>
        <w:jc w:val="both"/>
        <w:rPr>
          <w:rFonts w:ascii="Calibri" w:hAnsi="Calibri" w:cs="Arial"/>
          <w:color w:val="000000"/>
          <w:sz w:val="18"/>
        </w:rPr>
      </w:pPr>
    </w:p>
    <w:p w:rsidR="00BA3116" w:rsidRDefault="00BA3116" w:rsidP="00337A9C">
      <w:pPr>
        <w:spacing w:line="360" w:lineRule="auto"/>
        <w:ind w:right="-1"/>
        <w:jc w:val="both"/>
        <w:rPr>
          <w:rFonts w:ascii="Calibri" w:hAnsi="Calibri" w:cs="Arial"/>
          <w:color w:val="000000"/>
          <w:sz w:val="18"/>
        </w:rPr>
      </w:pPr>
    </w:p>
    <w:p w:rsidR="00BB22F2" w:rsidRDefault="00BB22F2" w:rsidP="00337A9C">
      <w:pPr>
        <w:spacing w:line="360" w:lineRule="auto"/>
        <w:ind w:right="-1"/>
        <w:jc w:val="both"/>
        <w:rPr>
          <w:rFonts w:ascii="Calibri" w:hAnsi="Calibri" w:cs="Arial"/>
          <w:color w:val="000000"/>
          <w:sz w:val="18"/>
        </w:rPr>
      </w:pPr>
    </w:p>
    <w:p w:rsidR="00BB22F2" w:rsidRDefault="00BB22F2" w:rsidP="00337A9C">
      <w:pPr>
        <w:spacing w:line="360" w:lineRule="auto"/>
        <w:ind w:right="-1"/>
        <w:jc w:val="both"/>
        <w:rPr>
          <w:rFonts w:ascii="Calibri" w:hAnsi="Calibri" w:cs="Arial"/>
          <w:color w:val="000000"/>
          <w:sz w:val="18"/>
        </w:rPr>
      </w:pPr>
    </w:p>
    <w:p w:rsidR="00BB22F2" w:rsidRDefault="00BB22F2" w:rsidP="00337A9C">
      <w:pPr>
        <w:spacing w:line="360" w:lineRule="auto"/>
        <w:ind w:right="-1"/>
        <w:jc w:val="both"/>
        <w:rPr>
          <w:rFonts w:ascii="Calibri" w:hAnsi="Calibri" w:cs="Arial"/>
          <w:color w:val="000000"/>
          <w:sz w:val="18"/>
        </w:rPr>
      </w:pPr>
    </w:p>
    <w:p w:rsidR="00BB22F2" w:rsidRDefault="00BB22F2" w:rsidP="00337A9C">
      <w:pPr>
        <w:spacing w:line="360" w:lineRule="auto"/>
        <w:ind w:right="-1"/>
        <w:jc w:val="both"/>
        <w:rPr>
          <w:rFonts w:ascii="Calibri" w:hAnsi="Calibri" w:cs="Arial"/>
          <w:color w:val="000000"/>
          <w:sz w:val="18"/>
        </w:rPr>
      </w:pPr>
    </w:p>
    <w:p w:rsidR="00BB22F2" w:rsidRDefault="00BB22F2" w:rsidP="00337A9C">
      <w:pPr>
        <w:spacing w:line="360" w:lineRule="auto"/>
        <w:ind w:right="-1"/>
        <w:jc w:val="both"/>
        <w:rPr>
          <w:rFonts w:ascii="Calibri" w:hAnsi="Calibri" w:cs="Arial"/>
          <w:color w:val="000000"/>
          <w:sz w:val="18"/>
        </w:rPr>
      </w:pPr>
    </w:p>
    <w:p w:rsidR="00BB22F2" w:rsidRDefault="00BB22F2" w:rsidP="00337A9C">
      <w:pPr>
        <w:spacing w:line="360" w:lineRule="auto"/>
        <w:ind w:right="-1"/>
        <w:jc w:val="both"/>
        <w:rPr>
          <w:rFonts w:ascii="Calibri" w:hAnsi="Calibri" w:cs="Arial"/>
          <w:color w:val="000000"/>
          <w:sz w:val="18"/>
        </w:rPr>
      </w:pPr>
    </w:p>
    <w:p w:rsidR="00BB22F2" w:rsidRDefault="00BB22F2" w:rsidP="00337A9C">
      <w:pPr>
        <w:spacing w:line="360" w:lineRule="auto"/>
        <w:ind w:right="-1"/>
        <w:jc w:val="both"/>
        <w:rPr>
          <w:rFonts w:ascii="Calibri" w:hAnsi="Calibri" w:cs="Arial"/>
          <w:color w:val="000000"/>
          <w:sz w:val="18"/>
        </w:rPr>
      </w:pPr>
    </w:p>
    <w:p w:rsidR="00BB22F2" w:rsidRDefault="00BB22F2" w:rsidP="00337A9C">
      <w:pPr>
        <w:spacing w:line="360" w:lineRule="auto"/>
        <w:ind w:right="-1"/>
        <w:jc w:val="both"/>
        <w:rPr>
          <w:rFonts w:ascii="Calibri" w:hAnsi="Calibri" w:cs="Arial"/>
          <w:color w:val="000000"/>
          <w:sz w:val="18"/>
        </w:rPr>
      </w:pPr>
    </w:p>
    <w:p w:rsidR="00BB22F2" w:rsidRDefault="00BB22F2" w:rsidP="00337A9C">
      <w:pPr>
        <w:spacing w:line="360" w:lineRule="auto"/>
        <w:ind w:right="-1"/>
        <w:jc w:val="both"/>
        <w:rPr>
          <w:rFonts w:ascii="Calibri" w:hAnsi="Calibri" w:cs="Arial"/>
          <w:color w:val="000000"/>
          <w:sz w:val="18"/>
        </w:rPr>
      </w:pPr>
    </w:p>
    <w:p w:rsidR="00BB22F2" w:rsidRDefault="00BB22F2" w:rsidP="00337A9C">
      <w:pPr>
        <w:spacing w:line="360" w:lineRule="auto"/>
        <w:ind w:right="-1"/>
        <w:jc w:val="both"/>
        <w:rPr>
          <w:rFonts w:ascii="Calibri" w:hAnsi="Calibri" w:cs="Arial"/>
          <w:color w:val="000000"/>
          <w:sz w:val="18"/>
        </w:rPr>
      </w:pPr>
    </w:p>
    <w:p w:rsidR="00BB22F2" w:rsidRDefault="00BB22F2" w:rsidP="00337A9C">
      <w:pPr>
        <w:spacing w:line="360" w:lineRule="auto"/>
        <w:ind w:right="-1"/>
        <w:jc w:val="both"/>
        <w:rPr>
          <w:rFonts w:ascii="Calibri" w:hAnsi="Calibri" w:cs="Arial"/>
          <w:color w:val="000000"/>
          <w:sz w:val="18"/>
        </w:rPr>
      </w:pPr>
    </w:p>
    <w:p w:rsidR="00BB22F2" w:rsidRDefault="00BB22F2" w:rsidP="00337A9C">
      <w:pPr>
        <w:spacing w:line="360" w:lineRule="auto"/>
        <w:ind w:right="-1"/>
        <w:jc w:val="both"/>
        <w:rPr>
          <w:rFonts w:ascii="Calibri" w:hAnsi="Calibri" w:cs="Arial"/>
          <w:color w:val="000000"/>
          <w:sz w:val="18"/>
        </w:rPr>
      </w:pPr>
    </w:p>
    <w:p w:rsidR="00BB22F2" w:rsidRDefault="00BB22F2" w:rsidP="00337A9C">
      <w:pPr>
        <w:spacing w:line="360" w:lineRule="auto"/>
        <w:ind w:right="-1"/>
        <w:jc w:val="both"/>
        <w:rPr>
          <w:rFonts w:ascii="Calibri" w:hAnsi="Calibri" w:cs="Arial"/>
          <w:color w:val="000000"/>
          <w:sz w:val="18"/>
        </w:rPr>
      </w:pPr>
    </w:p>
    <w:p w:rsidR="00BB22F2" w:rsidRDefault="00BB22F2" w:rsidP="00337A9C">
      <w:pPr>
        <w:spacing w:line="360" w:lineRule="auto"/>
        <w:ind w:right="-1"/>
        <w:jc w:val="both"/>
        <w:rPr>
          <w:rFonts w:ascii="Calibri" w:hAnsi="Calibri" w:cs="Arial"/>
          <w:color w:val="000000"/>
          <w:sz w:val="18"/>
        </w:rPr>
      </w:pPr>
    </w:p>
    <w:p w:rsidR="00BB22F2" w:rsidRDefault="00BB22F2" w:rsidP="00337A9C">
      <w:pPr>
        <w:spacing w:line="360" w:lineRule="auto"/>
        <w:ind w:right="-1"/>
        <w:jc w:val="both"/>
        <w:rPr>
          <w:rFonts w:ascii="Calibri" w:hAnsi="Calibri" w:cs="Arial"/>
          <w:color w:val="000000"/>
          <w:sz w:val="18"/>
        </w:rPr>
      </w:pPr>
    </w:p>
    <w:p w:rsidR="00BB22F2" w:rsidRDefault="00BB22F2" w:rsidP="00337A9C">
      <w:pPr>
        <w:spacing w:line="360" w:lineRule="auto"/>
        <w:ind w:right="-1"/>
        <w:jc w:val="both"/>
        <w:rPr>
          <w:rFonts w:ascii="Calibri" w:hAnsi="Calibri" w:cs="Arial"/>
          <w:color w:val="000000"/>
          <w:sz w:val="18"/>
        </w:rPr>
      </w:pPr>
    </w:p>
    <w:p w:rsidR="00BB22F2" w:rsidRDefault="00BB22F2" w:rsidP="00337A9C">
      <w:pPr>
        <w:spacing w:line="360" w:lineRule="auto"/>
        <w:ind w:right="-1"/>
        <w:jc w:val="both"/>
        <w:rPr>
          <w:rFonts w:ascii="Calibri" w:hAnsi="Calibri" w:cs="Arial"/>
          <w:color w:val="000000"/>
          <w:sz w:val="18"/>
        </w:rPr>
      </w:pPr>
    </w:p>
    <w:p w:rsidR="00BB22F2" w:rsidRDefault="00BB22F2" w:rsidP="00337A9C">
      <w:pPr>
        <w:spacing w:line="360" w:lineRule="auto"/>
        <w:ind w:right="-1"/>
        <w:jc w:val="both"/>
        <w:rPr>
          <w:rFonts w:ascii="Calibri" w:hAnsi="Calibri" w:cs="Arial"/>
          <w:color w:val="000000"/>
          <w:sz w:val="18"/>
        </w:rPr>
      </w:pPr>
    </w:p>
    <w:p w:rsidR="00BB22F2" w:rsidRDefault="00BB22F2" w:rsidP="00337A9C">
      <w:pPr>
        <w:spacing w:line="360" w:lineRule="auto"/>
        <w:ind w:right="-1"/>
        <w:jc w:val="both"/>
        <w:rPr>
          <w:rFonts w:ascii="Calibri" w:hAnsi="Calibri" w:cs="Arial"/>
          <w:color w:val="000000"/>
          <w:sz w:val="18"/>
        </w:rPr>
      </w:pPr>
    </w:p>
    <w:p w:rsidR="00BB22F2" w:rsidRPr="00930622" w:rsidRDefault="00BB22F2" w:rsidP="00BB22F2">
      <w:pPr>
        <w:jc w:val="center"/>
        <w:rPr>
          <w:rFonts w:ascii="Calibri" w:hAnsi="Calibri" w:cs="Arial"/>
        </w:rPr>
      </w:pPr>
      <w:r>
        <w:rPr>
          <w:rFonts w:ascii="Calibri" w:hAnsi="Calibri" w:cs="Arial"/>
          <w:color w:val="000000"/>
          <w:sz w:val="18"/>
        </w:rPr>
        <w:br w:type="page"/>
      </w:r>
    </w:p>
    <w:p w:rsidR="00BB22F2" w:rsidRPr="00930622" w:rsidRDefault="00BB22F2" w:rsidP="00BB22F2">
      <w:pPr>
        <w:pStyle w:val="Normale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center"/>
        <w:rPr>
          <w:rFonts w:ascii="Calibri" w:hAnsi="Calibri" w:cs="Cambria"/>
          <w:b/>
          <w:i/>
          <w:sz w:val="20"/>
          <w:szCs w:val="20"/>
        </w:rPr>
      </w:pPr>
      <w:r w:rsidRPr="00930622">
        <w:rPr>
          <w:rFonts w:ascii="Calibri" w:hAnsi="Calibri" w:cs="Cambria"/>
          <w:b/>
          <w:sz w:val="20"/>
          <w:szCs w:val="20"/>
        </w:rPr>
        <w:t>Informativa ex art. 13 Reg. UE n. 679/206 “</w:t>
      </w:r>
      <w:r w:rsidRPr="00930622">
        <w:rPr>
          <w:rFonts w:ascii="Calibri" w:hAnsi="Calibri" w:cs="Cambria"/>
          <w:b/>
          <w:i/>
          <w:sz w:val="20"/>
          <w:szCs w:val="20"/>
        </w:rPr>
        <w:t>Regolamento generale sulla protezione dei dati”</w:t>
      </w:r>
    </w:p>
    <w:p w:rsidR="00BB22F2" w:rsidRPr="00930622" w:rsidRDefault="00BB22F2" w:rsidP="00BB22F2">
      <w:pPr>
        <w:pStyle w:val="NormaleWeb"/>
        <w:spacing w:before="0" w:beforeAutospacing="0" w:after="240" w:afterAutospacing="0" w:line="276" w:lineRule="auto"/>
        <w:jc w:val="center"/>
        <w:rPr>
          <w:rFonts w:ascii="Calibri" w:hAnsi="Calibri" w:cs="Cambria"/>
          <w:sz w:val="20"/>
          <w:szCs w:val="20"/>
        </w:rPr>
      </w:pPr>
    </w:p>
    <w:p w:rsidR="00BB22F2" w:rsidRPr="00930622" w:rsidRDefault="00BB22F2" w:rsidP="00BB22F2">
      <w:pPr>
        <w:spacing w:before="288" w:line="295" w:lineRule="auto"/>
        <w:jc w:val="both"/>
        <w:rPr>
          <w:rFonts w:ascii="Calibri" w:hAnsi="Calibri"/>
          <w:color w:val="000000"/>
          <w:spacing w:val="8"/>
        </w:rPr>
      </w:pPr>
      <w:r w:rsidRPr="00930622">
        <w:rPr>
          <w:rFonts w:ascii="Calibri" w:hAnsi="Calibri"/>
          <w:color w:val="000000"/>
          <w:spacing w:val="8"/>
          <w:u w:val="single"/>
        </w:rPr>
        <w:t>Finalità del trattamento e base giuridica:</w:t>
      </w:r>
      <w:r w:rsidRPr="00930622">
        <w:rPr>
          <w:rFonts w:ascii="Calibri" w:hAnsi="Calibri"/>
          <w:color w:val="000000"/>
          <w:spacing w:val="8"/>
        </w:rPr>
        <w:t xml:space="preserve"> I dati richiesti sono raccolti e trattati esclusivamente per gli adempimenti previsti dal </w:t>
      </w:r>
      <w:proofErr w:type="spellStart"/>
      <w:proofErr w:type="gramStart"/>
      <w:r w:rsidRPr="00930622">
        <w:rPr>
          <w:rFonts w:ascii="Calibri" w:hAnsi="Calibri"/>
          <w:color w:val="000000"/>
          <w:spacing w:val="8"/>
        </w:rPr>
        <w:t>D.Lgs</w:t>
      </w:r>
      <w:proofErr w:type="spellEnd"/>
      <w:proofErr w:type="gramEnd"/>
      <w:r w:rsidRPr="00930622">
        <w:rPr>
          <w:rFonts w:ascii="Calibri" w:hAnsi="Calibri"/>
          <w:color w:val="000000"/>
          <w:spacing w:val="8"/>
        </w:rPr>
        <w:t xml:space="preserve"> 42/2017 e </w:t>
      </w:r>
      <w:proofErr w:type="spellStart"/>
      <w:r w:rsidRPr="00930622">
        <w:rPr>
          <w:rFonts w:ascii="Calibri" w:hAnsi="Calibri"/>
          <w:color w:val="000000"/>
          <w:spacing w:val="8"/>
        </w:rPr>
        <w:t>smi</w:t>
      </w:r>
      <w:proofErr w:type="spellEnd"/>
      <w:r w:rsidRPr="00930622">
        <w:rPr>
          <w:rFonts w:ascii="Calibri" w:hAnsi="Calibri"/>
          <w:color w:val="000000"/>
          <w:spacing w:val="8"/>
        </w:rPr>
        <w:t xml:space="preserve"> riguardante il riconoscimento della qualifica professionale di Tecnico competente in acustica e la verifica di conformità e validità dei corsi abilitanti e di aggiornamento alla richiamata professione.</w:t>
      </w:r>
    </w:p>
    <w:p w:rsidR="00BB22F2" w:rsidRPr="00930622" w:rsidRDefault="00BB22F2" w:rsidP="00BB22F2">
      <w:pPr>
        <w:spacing w:line="292" w:lineRule="auto"/>
        <w:jc w:val="both"/>
        <w:rPr>
          <w:rFonts w:ascii="Calibri" w:hAnsi="Calibri"/>
          <w:color w:val="000000"/>
          <w:spacing w:val="7"/>
        </w:rPr>
      </w:pPr>
      <w:r w:rsidRPr="00930622">
        <w:rPr>
          <w:rFonts w:ascii="Calibri" w:hAnsi="Calibri"/>
          <w:color w:val="000000"/>
          <w:spacing w:val="7"/>
        </w:rPr>
        <w:t>Le finalità sono: istruire l’</w:t>
      </w:r>
      <w:proofErr w:type="gramStart"/>
      <w:r w:rsidRPr="00930622">
        <w:rPr>
          <w:rFonts w:ascii="Calibri" w:hAnsi="Calibri"/>
          <w:color w:val="000000"/>
          <w:spacing w:val="7"/>
        </w:rPr>
        <w:t>istanza</w:t>
      </w:r>
      <w:proofErr w:type="gramEnd"/>
      <w:r w:rsidRPr="00930622">
        <w:rPr>
          <w:rFonts w:ascii="Calibri" w:hAnsi="Calibri"/>
          <w:color w:val="000000"/>
          <w:spacing w:val="7"/>
        </w:rPr>
        <w:t xml:space="preserve">, inserire dati nella banca dati web ENTECA (Elenco Nazionale dei </w:t>
      </w:r>
      <w:proofErr w:type="spellStart"/>
      <w:r w:rsidRPr="00930622">
        <w:rPr>
          <w:rFonts w:ascii="Calibri" w:hAnsi="Calibri"/>
          <w:color w:val="000000"/>
          <w:spacing w:val="7"/>
        </w:rPr>
        <w:t>TEcnici</w:t>
      </w:r>
      <w:proofErr w:type="spellEnd"/>
      <w:r w:rsidRPr="00930622">
        <w:rPr>
          <w:rFonts w:ascii="Calibri" w:hAnsi="Calibri"/>
          <w:color w:val="000000"/>
          <w:spacing w:val="7"/>
        </w:rPr>
        <w:t xml:space="preserve"> Competenti in Acustica) istituita presso il Ministero dell’Ambiente e della Tutela del Territorio e del Mare (MATTM), implementazione del Registro ore aggiornamento professionale Regionale, conservare ed archiviare i dati per successive ed eventuali attività di controllo, monitoraggio ed elaborazioni di tipo statistico.</w:t>
      </w:r>
    </w:p>
    <w:p w:rsidR="00BB22F2" w:rsidRPr="00930622" w:rsidRDefault="00BB22F2" w:rsidP="00BB22F2">
      <w:pPr>
        <w:rPr>
          <w:rFonts w:ascii="Calibri" w:hAnsi="Calibri"/>
          <w:color w:val="000000"/>
          <w:spacing w:val="7"/>
          <w:u w:val="single"/>
        </w:rPr>
      </w:pPr>
    </w:p>
    <w:p w:rsidR="00BB22F2" w:rsidRPr="00930622" w:rsidRDefault="00BB22F2" w:rsidP="00BB22F2">
      <w:pPr>
        <w:rPr>
          <w:rFonts w:ascii="Calibri" w:hAnsi="Calibri"/>
          <w:color w:val="000000"/>
          <w:spacing w:val="7"/>
          <w:u w:val="single"/>
        </w:rPr>
      </w:pPr>
      <w:proofErr w:type="gramStart"/>
      <w:r w:rsidRPr="00930622">
        <w:rPr>
          <w:rFonts w:ascii="Calibri" w:hAnsi="Calibri"/>
          <w:color w:val="000000"/>
          <w:spacing w:val="7"/>
          <w:u w:val="single"/>
        </w:rPr>
        <w:t>Titolare del trattamento dei dati</w:t>
      </w:r>
      <w:r w:rsidRPr="00930622">
        <w:rPr>
          <w:rFonts w:ascii="Calibri" w:hAnsi="Calibri"/>
          <w:color w:val="000000"/>
          <w:spacing w:val="7"/>
        </w:rPr>
        <w:t>: Regione Puglia, con sede in Bari al Lungomare Nazario Sauro n. 33</w:t>
      </w:r>
      <w:proofErr w:type="gramEnd"/>
    </w:p>
    <w:p w:rsidR="00BB22F2" w:rsidRPr="00930622" w:rsidRDefault="00BB22F2" w:rsidP="00BB22F2">
      <w:pPr>
        <w:spacing w:line="292" w:lineRule="auto"/>
        <w:jc w:val="both"/>
        <w:rPr>
          <w:rFonts w:ascii="Calibri" w:hAnsi="Calibri"/>
          <w:color w:val="000000"/>
          <w:spacing w:val="20"/>
          <w:u w:val="single"/>
        </w:rPr>
      </w:pPr>
    </w:p>
    <w:p w:rsidR="00BB22F2" w:rsidRPr="00930622" w:rsidRDefault="00BB22F2" w:rsidP="00BB22F2">
      <w:pPr>
        <w:spacing w:line="292" w:lineRule="auto"/>
        <w:jc w:val="both"/>
        <w:rPr>
          <w:rFonts w:ascii="Calibri" w:hAnsi="Calibri"/>
          <w:color w:val="000000"/>
          <w:spacing w:val="8"/>
        </w:rPr>
      </w:pPr>
      <w:r w:rsidRPr="00930622">
        <w:rPr>
          <w:rFonts w:ascii="Calibri" w:hAnsi="Calibri"/>
          <w:color w:val="000000"/>
          <w:spacing w:val="20"/>
          <w:u w:val="single"/>
        </w:rPr>
        <w:t>Responsabile della protezione dei dati (RDP)</w:t>
      </w:r>
      <w:r w:rsidRPr="00930622">
        <w:rPr>
          <w:rFonts w:ascii="Calibri" w:hAnsi="Calibri"/>
          <w:color w:val="000000"/>
          <w:spacing w:val="20"/>
        </w:rPr>
        <w:t xml:space="preserve">: </w:t>
      </w:r>
      <w:r w:rsidRPr="00930622">
        <w:rPr>
          <w:rFonts w:ascii="Calibri" w:hAnsi="Calibri"/>
          <w:color w:val="000000"/>
          <w:spacing w:val="8"/>
        </w:rPr>
        <w:t xml:space="preserve">Il punto di contatto del </w:t>
      </w:r>
      <w:r w:rsidRPr="00930622">
        <w:rPr>
          <w:rFonts w:ascii="Calibri" w:hAnsi="Calibri"/>
          <w:color w:val="000000"/>
          <w:spacing w:val="20"/>
        </w:rPr>
        <w:t xml:space="preserve">Responsabile della protezione dei dati </w:t>
      </w:r>
      <w:r w:rsidRPr="00930622">
        <w:rPr>
          <w:rFonts w:ascii="Calibri" w:hAnsi="Calibri"/>
          <w:color w:val="000000"/>
          <w:spacing w:val="8"/>
        </w:rPr>
        <w:t xml:space="preserve">è il seguente indirizzo e-mail: </w:t>
      </w:r>
      <w:proofErr w:type="gramStart"/>
      <w:r w:rsidRPr="00930622">
        <w:rPr>
          <w:rFonts w:ascii="Calibri" w:hAnsi="Calibri"/>
          <w:color w:val="000000"/>
          <w:spacing w:val="8"/>
          <w:u w:val="single"/>
        </w:rPr>
        <w:t>rpd@regione.puglia.it</w:t>
      </w:r>
      <w:proofErr w:type="gramEnd"/>
      <w:r w:rsidRPr="00930622">
        <w:rPr>
          <w:rFonts w:ascii="Calibri" w:hAnsi="Calibri"/>
          <w:color w:val="000000"/>
          <w:spacing w:val="8"/>
        </w:rPr>
        <w:t xml:space="preserve"> </w:t>
      </w:r>
    </w:p>
    <w:p w:rsidR="00BB22F2" w:rsidRPr="00930622" w:rsidRDefault="00BB22F2" w:rsidP="00BB22F2">
      <w:pPr>
        <w:spacing w:before="72" w:line="292" w:lineRule="auto"/>
        <w:jc w:val="both"/>
        <w:rPr>
          <w:rFonts w:ascii="Calibri" w:hAnsi="Calibri"/>
          <w:color w:val="000000"/>
          <w:spacing w:val="12"/>
          <w:u w:val="single"/>
        </w:rPr>
      </w:pPr>
    </w:p>
    <w:p w:rsidR="00BB22F2" w:rsidRPr="00930622" w:rsidRDefault="00BB22F2" w:rsidP="00BB22F2">
      <w:pPr>
        <w:spacing w:before="72" w:line="292" w:lineRule="auto"/>
        <w:jc w:val="both"/>
        <w:rPr>
          <w:rFonts w:ascii="Calibri" w:hAnsi="Calibri"/>
          <w:color w:val="000000"/>
          <w:spacing w:val="12"/>
          <w:u w:val="single"/>
        </w:rPr>
      </w:pPr>
      <w:proofErr w:type="gramStart"/>
      <w:r w:rsidRPr="00930622">
        <w:rPr>
          <w:rFonts w:ascii="Calibri" w:hAnsi="Calibri"/>
          <w:color w:val="000000"/>
          <w:spacing w:val="12"/>
          <w:u w:val="single"/>
        </w:rPr>
        <w:t>Modalità</w:t>
      </w:r>
      <w:proofErr w:type="gramEnd"/>
      <w:r w:rsidRPr="00930622">
        <w:rPr>
          <w:rFonts w:ascii="Calibri" w:hAnsi="Calibri"/>
          <w:color w:val="000000"/>
          <w:spacing w:val="12"/>
          <w:u w:val="single"/>
        </w:rPr>
        <w:t xml:space="preserve"> di trattamento dei dati</w:t>
      </w:r>
      <w:r w:rsidRPr="00930622">
        <w:rPr>
          <w:rFonts w:ascii="Calibri" w:hAnsi="Calibri"/>
          <w:color w:val="000000"/>
          <w:spacing w:val="12"/>
        </w:rPr>
        <w:t xml:space="preserve"> : </w:t>
      </w:r>
      <w:r w:rsidRPr="00930622">
        <w:rPr>
          <w:rFonts w:ascii="Calibri" w:hAnsi="Calibri"/>
          <w:color w:val="000000"/>
          <w:spacing w:val="8"/>
        </w:rPr>
        <w:t xml:space="preserve"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 in conformità alle disposizioni previste dall’articolo 32 GDPR. I dati sono comunicati </w:t>
      </w:r>
      <w:proofErr w:type="gramStart"/>
      <w:r w:rsidRPr="00930622">
        <w:rPr>
          <w:rFonts w:ascii="Calibri" w:hAnsi="Calibri"/>
          <w:color w:val="000000"/>
          <w:spacing w:val="8"/>
        </w:rPr>
        <w:t>ad</w:t>
      </w:r>
      <w:proofErr w:type="gramEnd"/>
      <w:r w:rsidRPr="00930622">
        <w:rPr>
          <w:rFonts w:ascii="Calibri" w:hAnsi="Calibri"/>
          <w:color w:val="000000"/>
          <w:spacing w:val="8"/>
        </w:rPr>
        <w:t xml:space="preserve"> ISPRA e al MATTM in ossequio alle previsioni del D.Lgs.42/2017. </w:t>
      </w:r>
    </w:p>
    <w:p w:rsidR="00BB22F2" w:rsidRPr="00930622" w:rsidRDefault="00BB22F2" w:rsidP="00BB22F2">
      <w:pPr>
        <w:spacing w:line="292" w:lineRule="auto"/>
        <w:jc w:val="both"/>
        <w:rPr>
          <w:rFonts w:ascii="Calibri" w:hAnsi="Calibri"/>
          <w:color w:val="000000"/>
          <w:spacing w:val="9"/>
          <w:u w:val="single"/>
        </w:rPr>
      </w:pPr>
    </w:p>
    <w:p w:rsidR="00BB22F2" w:rsidRPr="00930622" w:rsidRDefault="00BB22F2" w:rsidP="00BB22F2">
      <w:pPr>
        <w:spacing w:line="292" w:lineRule="auto"/>
        <w:jc w:val="both"/>
        <w:rPr>
          <w:rFonts w:ascii="Calibri" w:hAnsi="Calibri"/>
          <w:color w:val="000000"/>
          <w:spacing w:val="9"/>
          <w:u w:val="single"/>
        </w:rPr>
      </w:pPr>
      <w:r w:rsidRPr="00930622">
        <w:rPr>
          <w:rFonts w:ascii="Calibri" w:hAnsi="Calibri"/>
          <w:color w:val="000000"/>
          <w:spacing w:val="9"/>
          <w:u w:val="single"/>
        </w:rPr>
        <w:t>Diritti degli interessati:</w:t>
      </w:r>
      <w:r w:rsidRPr="00930622">
        <w:rPr>
          <w:rFonts w:ascii="Calibri" w:hAnsi="Calibri"/>
          <w:color w:val="000000"/>
          <w:spacing w:val="9"/>
        </w:rPr>
        <w:t xml:space="preserve"> Gli interessati hanno il diritto di ottenere dalla Regione l'accesso ai propri dati personali e la rettifica o la cancellazione degli stessi o la limitazione del trattamento che li </w:t>
      </w:r>
      <w:r w:rsidRPr="00930622">
        <w:rPr>
          <w:rFonts w:ascii="Calibri" w:hAnsi="Calibri"/>
          <w:color w:val="000000"/>
          <w:spacing w:val="10"/>
        </w:rPr>
        <w:t xml:space="preserve">riguarda o di opporsi al trattamento (artt. </w:t>
      </w:r>
      <w:proofErr w:type="gramStart"/>
      <w:r w:rsidRPr="00930622">
        <w:rPr>
          <w:rFonts w:ascii="Calibri" w:hAnsi="Calibri"/>
          <w:color w:val="000000"/>
          <w:spacing w:val="10"/>
        </w:rPr>
        <w:t>15</w:t>
      </w:r>
      <w:proofErr w:type="gramEnd"/>
      <w:r w:rsidRPr="00930622">
        <w:rPr>
          <w:rFonts w:ascii="Calibri" w:hAnsi="Calibri"/>
          <w:color w:val="000000"/>
          <w:spacing w:val="10"/>
        </w:rPr>
        <w:t xml:space="preserve"> e seg. GDPR). L'</w:t>
      </w:r>
      <w:proofErr w:type="gramStart"/>
      <w:r w:rsidRPr="00930622">
        <w:rPr>
          <w:rFonts w:ascii="Calibri" w:hAnsi="Calibri"/>
          <w:color w:val="000000"/>
          <w:spacing w:val="10"/>
        </w:rPr>
        <w:t>apposita</w:t>
      </w:r>
      <w:proofErr w:type="gramEnd"/>
      <w:r w:rsidRPr="00930622">
        <w:rPr>
          <w:rFonts w:ascii="Calibri" w:hAnsi="Calibri"/>
          <w:color w:val="000000"/>
          <w:spacing w:val="10"/>
        </w:rPr>
        <w:t xml:space="preserve"> istanza alla Regione è </w:t>
      </w:r>
      <w:r w:rsidRPr="00930622">
        <w:rPr>
          <w:rFonts w:ascii="Calibri" w:hAnsi="Calibri"/>
          <w:color w:val="000000"/>
          <w:spacing w:val="9"/>
        </w:rPr>
        <w:t>presentata al punto di contatto del Responsabile della protezione dei dati innanzi indicato.</w:t>
      </w:r>
    </w:p>
    <w:p w:rsidR="00BB22F2" w:rsidRPr="00930622" w:rsidRDefault="00BB22F2" w:rsidP="00BB22F2">
      <w:pPr>
        <w:spacing w:line="292" w:lineRule="auto"/>
        <w:jc w:val="both"/>
        <w:rPr>
          <w:rFonts w:ascii="Calibri" w:hAnsi="Calibri"/>
          <w:color w:val="000000"/>
          <w:spacing w:val="11"/>
          <w:u w:val="single"/>
        </w:rPr>
      </w:pPr>
    </w:p>
    <w:p w:rsidR="00BB22F2" w:rsidRPr="00930622" w:rsidRDefault="00BB22F2" w:rsidP="00BB22F2">
      <w:pPr>
        <w:spacing w:line="292" w:lineRule="auto"/>
        <w:jc w:val="both"/>
        <w:rPr>
          <w:rFonts w:ascii="Calibri" w:hAnsi="Calibri"/>
          <w:color w:val="000000"/>
          <w:spacing w:val="8"/>
        </w:rPr>
      </w:pPr>
      <w:r w:rsidRPr="00930622">
        <w:rPr>
          <w:rFonts w:ascii="Calibri" w:hAnsi="Calibri"/>
          <w:color w:val="000000"/>
          <w:spacing w:val="11"/>
          <w:u w:val="single"/>
        </w:rPr>
        <w:t>Diritto di reclamo:</w:t>
      </w:r>
      <w:r w:rsidRPr="00930622">
        <w:rPr>
          <w:rFonts w:ascii="Calibri" w:hAnsi="Calibri"/>
          <w:color w:val="000000"/>
          <w:spacing w:val="11"/>
        </w:rPr>
        <w:t xml:space="preserve"> Gli interessati che ritengono che il presente trattamento dei dati personali </w:t>
      </w:r>
      <w:r w:rsidRPr="00930622">
        <w:rPr>
          <w:rFonts w:ascii="Calibri" w:hAnsi="Calibri"/>
          <w:color w:val="000000"/>
          <w:spacing w:val="9"/>
        </w:rPr>
        <w:t xml:space="preserve">avvenga in violazione di quanto previsto dal GDPR hanno il diritto di proporre reclamo al Garante </w:t>
      </w:r>
      <w:r w:rsidRPr="00930622">
        <w:rPr>
          <w:rFonts w:ascii="Calibri" w:hAnsi="Calibri"/>
          <w:color w:val="000000"/>
          <w:spacing w:val="5"/>
        </w:rPr>
        <w:t xml:space="preserve">per la Protezione dei dati personali come </w:t>
      </w:r>
      <w:proofErr w:type="gramStart"/>
      <w:r w:rsidRPr="00930622">
        <w:rPr>
          <w:rFonts w:ascii="Calibri" w:hAnsi="Calibri"/>
          <w:color w:val="000000"/>
          <w:spacing w:val="5"/>
        </w:rPr>
        <w:t>previsto dall'art</w:t>
      </w:r>
      <w:proofErr w:type="gramEnd"/>
      <w:r w:rsidRPr="00930622">
        <w:rPr>
          <w:rFonts w:ascii="Calibri" w:hAnsi="Calibri"/>
          <w:color w:val="000000"/>
          <w:spacing w:val="5"/>
        </w:rPr>
        <w:t xml:space="preserve">. </w:t>
      </w:r>
      <w:proofErr w:type="gramStart"/>
      <w:r w:rsidRPr="00930622">
        <w:rPr>
          <w:rFonts w:ascii="Calibri" w:hAnsi="Calibri"/>
          <w:color w:val="000000"/>
          <w:spacing w:val="5"/>
        </w:rPr>
        <w:t xml:space="preserve">77 del Regolamento stesso, o di adire le </w:t>
      </w:r>
      <w:r w:rsidRPr="00930622">
        <w:rPr>
          <w:rFonts w:ascii="Calibri" w:hAnsi="Calibri"/>
          <w:color w:val="000000"/>
          <w:spacing w:val="8"/>
        </w:rPr>
        <w:t>opportune sedi giudiziarie ai sensi dell'art</w:t>
      </w:r>
      <w:proofErr w:type="gramEnd"/>
      <w:r w:rsidRPr="00930622">
        <w:rPr>
          <w:rFonts w:ascii="Calibri" w:hAnsi="Calibri"/>
          <w:color w:val="000000"/>
          <w:spacing w:val="8"/>
        </w:rPr>
        <w:t>. 79 del medesimo Regolamento.</w:t>
      </w:r>
    </w:p>
    <w:p w:rsidR="00BB22F2" w:rsidRPr="00930622" w:rsidRDefault="00BB22F2" w:rsidP="00BB22F2">
      <w:pPr>
        <w:spacing w:line="292" w:lineRule="auto"/>
        <w:jc w:val="both"/>
        <w:rPr>
          <w:rFonts w:ascii="Calibri" w:hAnsi="Calibri"/>
          <w:color w:val="000000"/>
          <w:spacing w:val="8"/>
        </w:rPr>
      </w:pPr>
    </w:p>
    <w:p w:rsidR="00BB22F2" w:rsidRPr="00930622" w:rsidRDefault="00BB22F2" w:rsidP="00BB22F2">
      <w:pPr>
        <w:spacing w:line="292" w:lineRule="auto"/>
        <w:jc w:val="both"/>
        <w:rPr>
          <w:rFonts w:ascii="Calibri" w:hAnsi="Calibri"/>
          <w:color w:val="000000"/>
          <w:spacing w:val="8"/>
        </w:rPr>
      </w:pPr>
    </w:p>
    <w:p w:rsidR="00BB22F2" w:rsidRPr="00930622" w:rsidRDefault="00BB22F2" w:rsidP="00BB22F2">
      <w:pPr>
        <w:spacing w:line="292" w:lineRule="auto"/>
        <w:jc w:val="both"/>
        <w:rPr>
          <w:rFonts w:ascii="Calibri" w:hAnsi="Calibri"/>
          <w:color w:val="000000"/>
          <w:spacing w:val="11"/>
          <w:u w:val="single"/>
        </w:rPr>
      </w:pPr>
      <w:r w:rsidRPr="00930622">
        <w:rPr>
          <w:rFonts w:ascii="Calibri" w:hAnsi="Calibri"/>
          <w:color w:val="000000"/>
          <w:spacing w:val="4"/>
        </w:rPr>
        <w:t>Letto, confermato e sottoscritto</w:t>
      </w:r>
    </w:p>
    <w:p w:rsidR="00BB22F2" w:rsidRPr="00930622" w:rsidRDefault="00BB22F2" w:rsidP="00BB22F2">
      <w:pPr>
        <w:spacing w:line="292" w:lineRule="auto"/>
        <w:jc w:val="both"/>
        <w:rPr>
          <w:rFonts w:ascii="Calibri" w:hAnsi="Calibri"/>
          <w:color w:val="000000"/>
          <w:spacing w:val="8"/>
        </w:rPr>
      </w:pPr>
    </w:p>
    <w:p w:rsidR="00BB22F2" w:rsidRPr="00930622" w:rsidRDefault="00BB22F2" w:rsidP="00BB22F2">
      <w:pPr>
        <w:spacing w:line="292" w:lineRule="auto"/>
        <w:jc w:val="both"/>
        <w:rPr>
          <w:rFonts w:ascii="Calibri" w:hAnsi="Calibri"/>
          <w:color w:val="000000"/>
          <w:spacing w:val="8"/>
        </w:rPr>
      </w:pPr>
      <w:r w:rsidRPr="00930622">
        <w:rPr>
          <w:rFonts w:ascii="Calibri" w:hAnsi="Calibri"/>
          <w:color w:val="000000"/>
          <w:spacing w:val="8"/>
        </w:rPr>
        <w:tab/>
      </w:r>
      <w:r w:rsidRPr="00930622">
        <w:rPr>
          <w:rFonts w:ascii="Calibri" w:hAnsi="Calibri"/>
          <w:color w:val="000000"/>
          <w:spacing w:val="8"/>
        </w:rPr>
        <w:tab/>
      </w:r>
      <w:r w:rsidRPr="00930622">
        <w:rPr>
          <w:rFonts w:ascii="Calibri" w:hAnsi="Calibri"/>
          <w:color w:val="000000"/>
          <w:spacing w:val="8"/>
        </w:rPr>
        <w:tab/>
      </w:r>
      <w:r w:rsidRPr="00930622">
        <w:rPr>
          <w:rFonts w:ascii="Calibri" w:hAnsi="Calibri"/>
          <w:color w:val="000000"/>
          <w:spacing w:val="8"/>
        </w:rPr>
        <w:tab/>
      </w:r>
      <w:r w:rsidRPr="00930622">
        <w:rPr>
          <w:rFonts w:ascii="Calibri" w:hAnsi="Calibri"/>
          <w:color w:val="000000"/>
          <w:spacing w:val="8"/>
        </w:rPr>
        <w:tab/>
      </w:r>
      <w:r w:rsidRPr="00930622">
        <w:rPr>
          <w:rFonts w:ascii="Calibri" w:hAnsi="Calibri"/>
          <w:color w:val="000000"/>
          <w:spacing w:val="8"/>
        </w:rPr>
        <w:tab/>
      </w:r>
      <w:r w:rsidRPr="00930622">
        <w:rPr>
          <w:rFonts w:ascii="Calibri" w:hAnsi="Calibri"/>
          <w:color w:val="000000"/>
          <w:spacing w:val="8"/>
        </w:rPr>
        <w:tab/>
      </w:r>
      <w:r w:rsidRPr="00930622">
        <w:rPr>
          <w:rFonts w:ascii="Calibri" w:hAnsi="Calibri"/>
          <w:color w:val="000000"/>
          <w:spacing w:val="8"/>
        </w:rPr>
        <w:tab/>
      </w:r>
      <w:r>
        <w:rPr>
          <w:rFonts w:ascii="Calibri" w:hAnsi="Calibri"/>
          <w:color w:val="000000"/>
          <w:spacing w:val="8"/>
        </w:rPr>
        <w:tab/>
      </w:r>
      <w:r>
        <w:rPr>
          <w:rFonts w:ascii="Calibri" w:hAnsi="Calibri"/>
          <w:color w:val="000000"/>
          <w:spacing w:val="8"/>
        </w:rPr>
        <w:tab/>
        <w:t>Firma</w:t>
      </w:r>
    </w:p>
    <w:p w:rsidR="00BB22F2" w:rsidRPr="00930622" w:rsidRDefault="00BB22F2" w:rsidP="00BB22F2">
      <w:pPr>
        <w:spacing w:line="292" w:lineRule="auto"/>
        <w:jc w:val="both"/>
        <w:rPr>
          <w:rFonts w:ascii="Calibri" w:hAnsi="Calibri"/>
          <w:color w:val="000000"/>
          <w:spacing w:val="8"/>
        </w:rPr>
      </w:pPr>
    </w:p>
    <w:p w:rsidR="00BB22F2" w:rsidRPr="00D06C02" w:rsidRDefault="00BB22F2" w:rsidP="00BB22F2">
      <w:pPr>
        <w:spacing w:line="292" w:lineRule="auto"/>
        <w:jc w:val="both"/>
        <w:rPr>
          <w:rFonts w:ascii="Calibri" w:hAnsi="Calibri"/>
          <w:color w:val="000000"/>
          <w:spacing w:val="8"/>
          <w:u w:val="single"/>
        </w:rPr>
      </w:pPr>
      <w:r w:rsidRPr="00930622">
        <w:rPr>
          <w:rFonts w:ascii="Calibri" w:hAnsi="Calibri"/>
          <w:color w:val="000000"/>
          <w:spacing w:val="8"/>
        </w:rPr>
        <w:tab/>
      </w:r>
      <w:r w:rsidRPr="00930622">
        <w:rPr>
          <w:rFonts w:ascii="Calibri" w:hAnsi="Calibri"/>
          <w:color w:val="000000"/>
          <w:spacing w:val="8"/>
        </w:rPr>
        <w:tab/>
      </w:r>
      <w:r w:rsidRPr="00930622">
        <w:rPr>
          <w:rFonts w:ascii="Calibri" w:hAnsi="Calibri"/>
          <w:color w:val="000000"/>
          <w:spacing w:val="8"/>
        </w:rPr>
        <w:tab/>
      </w:r>
      <w:r w:rsidRPr="00930622">
        <w:rPr>
          <w:rFonts w:ascii="Calibri" w:hAnsi="Calibri"/>
          <w:color w:val="000000"/>
          <w:spacing w:val="8"/>
        </w:rPr>
        <w:tab/>
      </w:r>
      <w:r w:rsidRPr="00930622">
        <w:rPr>
          <w:rFonts w:ascii="Calibri" w:hAnsi="Calibri"/>
          <w:color w:val="000000"/>
          <w:spacing w:val="8"/>
        </w:rPr>
        <w:tab/>
      </w:r>
      <w:r w:rsidRPr="00930622">
        <w:rPr>
          <w:rFonts w:ascii="Calibri" w:hAnsi="Calibri"/>
          <w:color w:val="000000"/>
          <w:spacing w:val="8"/>
        </w:rPr>
        <w:tab/>
      </w:r>
      <w:r w:rsidRPr="00930622">
        <w:rPr>
          <w:rFonts w:ascii="Calibri" w:hAnsi="Calibri"/>
          <w:color w:val="000000"/>
          <w:spacing w:val="8"/>
        </w:rPr>
        <w:tab/>
      </w:r>
      <w:r w:rsidRPr="00D06C02">
        <w:rPr>
          <w:rFonts w:ascii="Calibri" w:hAnsi="Calibri"/>
          <w:color w:val="000000"/>
          <w:spacing w:val="8"/>
        </w:rPr>
        <w:tab/>
      </w:r>
      <w:r w:rsidRPr="00D06C02">
        <w:rPr>
          <w:rFonts w:ascii="Calibri" w:hAnsi="Calibri"/>
          <w:color w:val="000000"/>
          <w:spacing w:val="8"/>
          <w:u w:val="single"/>
        </w:rPr>
        <w:tab/>
      </w:r>
      <w:r w:rsidRPr="00D06C02">
        <w:rPr>
          <w:rFonts w:ascii="Calibri" w:hAnsi="Calibri"/>
          <w:color w:val="000000"/>
          <w:spacing w:val="8"/>
          <w:u w:val="single"/>
        </w:rPr>
        <w:tab/>
      </w:r>
      <w:r w:rsidRPr="00D06C02">
        <w:rPr>
          <w:rFonts w:ascii="Calibri" w:hAnsi="Calibri"/>
          <w:color w:val="000000"/>
          <w:spacing w:val="8"/>
          <w:u w:val="single"/>
        </w:rPr>
        <w:tab/>
      </w:r>
      <w:r w:rsidRPr="00D06C02">
        <w:rPr>
          <w:rFonts w:ascii="Calibri" w:hAnsi="Calibri"/>
          <w:color w:val="000000"/>
          <w:spacing w:val="8"/>
          <w:u w:val="single"/>
        </w:rPr>
        <w:tab/>
      </w:r>
      <w:r w:rsidRPr="00D06C02">
        <w:rPr>
          <w:rFonts w:ascii="Calibri" w:hAnsi="Calibri"/>
          <w:color w:val="000000"/>
          <w:spacing w:val="8"/>
          <w:u w:val="single"/>
        </w:rPr>
        <w:tab/>
      </w:r>
    </w:p>
    <w:p w:rsidR="00BB22F2" w:rsidRDefault="00BB22F2" w:rsidP="00BB22F2">
      <w:pPr>
        <w:spacing w:line="360" w:lineRule="auto"/>
        <w:ind w:right="-1"/>
        <w:jc w:val="both"/>
        <w:rPr>
          <w:rFonts w:ascii="Calibri" w:hAnsi="Calibri" w:cs="Arial"/>
          <w:color w:val="000000"/>
        </w:rPr>
      </w:pPr>
    </w:p>
    <w:p w:rsidR="00BB22F2" w:rsidRPr="001E406E" w:rsidRDefault="00BB22F2" w:rsidP="00BB22F2">
      <w:pPr>
        <w:spacing w:line="360" w:lineRule="auto"/>
        <w:ind w:right="-1"/>
        <w:jc w:val="both"/>
        <w:rPr>
          <w:rFonts w:ascii="Calibri" w:hAnsi="Calibri" w:cs="Arial"/>
          <w:color w:val="000000"/>
        </w:rPr>
      </w:pPr>
    </w:p>
    <w:p w:rsidR="00BB22F2" w:rsidRPr="001A19BF" w:rsidRDefault="00BB22F2" w:rsidP="00337A9C">
      <w:pPr>
        <w:spacing w:line="360" w:lineRule="auto"/>
        <w:ind w:right="-1"/>
        <w:jc w:val="both"/>
        <w:rPr>
          <w:rFonts w:ascii="Calibri" w:hAnsi="Calibri" w:cs="Arial"/>
          <w:color w:val="000000"/>
          <w:sz w:val="18"/>
        </w:rPr>
      </w:pPr>
    </w:p>
    <w:sectPr w:rsidR="00BB22F2" w:rsidRPr="001A19BF" w:rsidSect="003B41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567" w:right="1134" w:bottom="1134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D97" w:rsidRDefault="00761D97">
      <w:r>
        <w:separator/>
      </w:r>
    </w:p>
  </w:endnote>
  <w:endnote w:type="continuationSeparator" w:id="0">
    <w:p w:rsidR="00761D97" w:rsidRDefault="0076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4D2" w:rsidRDefault="00B764D2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4D2" w:rsidRDefault="00B764D2">
    <w:pPr>
      <w:pStyle w:val="Pidipagina"/>
      <w:jc w:val="right"/>
    </w:pPr>
  </w:p>
  <w:p w:rsidR="00B764D2" w:rsidRDefault="00B764D2" w:rsidP="00812892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4D2" w:rsidRDefault="00B764D2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  <w:r>
      <w:t>/2</w:t>
    </w:r>
  </w:p>
  <w:p w:rsidR="00B764D2" w:rsidRPr="00B22CF5" w:rsidRDefault="00B764D2">
    <w:pPr>
      <w:pStyle w:val="Pidipa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D97" w:rsidRDefault="00761D97">
      <w:r>
        <w:separator/>
      </w:r>
    </w:p>
  </w:footnote>
  <w:footnote w:type="continuationSeparator" w:id="0">
    <w:p w:rsidR="00761D97" w:rsidRDefault="00761D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4D2" w:rsidRDefault="00B764D2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4D2" w:rsidRDefault="00B764D2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4D2" w:rsidRDefault="00B764D2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3213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bullet"/>
      <w:lvlText w:val=""/>
      <w:lvlJc w:val="left"/>
      <w:pPr>
        <w:tabs>
          <w:tab w:val="num" w:pos="1474"/>
        </w:tabs>
        <w:ind w:left="1134" w:hanging="284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77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18"/>
      </w:r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>
    <w:nsid w:val="09FF2C0D"/>
    <w:multiLevelType w:val="hybridMultilevel"/>
    <w:tmpl w:val="5CDA6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52142A"/>
    <w:multiLevelType w:val="hybridMultilevel"/>
    <w:tmpl w:val="AC14E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3269B8"/>
    <w:multiLevelType w:val="hybridMultilevel"/>
    <w:tmpl w:val="F2E27C32"/>
    <w:lvl w:ilvl="0" w:tplc="56CC53B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DE3E757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5003F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49C266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AB682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CE448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E14FA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BCA39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50497C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5C258B"/>
    <w:multiLevelType w:val="hybridMultilevel"/>
    <w:tmpl w:val="ED7E9E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87DC1"/>
    <w:multiLevelType w:val="hybridMultilevel"/>
    <w:tmpl w:val="75966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C311F"/>
    <w:multiLevelType w:val="hybridMultilevel"/>
    <w:tmpl w:val="81066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D0A31"/>
    <w:multiLevelType w:val="hybridMultilevel"/>
    <w:tmpl w:val="A2EEFF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829A3"/>
    <w:multiLevelType w:val="hybridMultilevel"/>
    <w:tmpl w:val="0EE81C2A"/>
    <w:lvl w:ilvl="0" w:tplc="04100003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3B62A8"/>
    <w:multiLevelType w:val="hybridMultilevel"/>
    <w:tmpl w:val="CA20A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E67B49"/>
    <w:multiLevelType w:val="hybridMultilevel"/>
    <w:tmpl w:val="92707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EF0C6F"/>
    <w:multiLevelType w:val="hybridMultilevel"/>
    <w:tmpl w:val="91B0A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B01BF"/>
    <w:multiLevelType w:val="hybridMultilevel"/>
    <w:tmpl w:val="A502DF96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46851B17"/>
    <w:multiLevelType w:val="hybridMultilevel"/>
    <w:tmpl w:val="DA908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E594D"/>
    <w:multiLevelType w:val="multilevel"/>
    <w:tmpl w:val="4E1850F4"/>
    <w:lvl w:ilvl="0">
      <w:start w:val="1"/>
      <w:numFmt w:val="decimal"/>
      <w:pStyle w:val="Titolo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2">
    <w:nsid w:val="4EEC0776"/>
    <w:multiLevelType w:val="singleLevel"/>
    <w:tmpl w:val="4B521756"/>
    <w:lvl w:ilvl="0">
      <w:numFmt w:val="bullet"/>
      <w:pStyle w:val="StileTitolo1Sinistro0cmSporgente125cmPrima6p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07C63CA"/>
    <w:multiLevelType w:val="hybridMultilevel"/>
    <w:tmpl w:val="049082C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374383"/>
    <w:multiLevelType w:val="hybridMultilevel"/>
    <w:tmpl w:val="C6DA2428"/>
    <w:lvl w:ilvl="0" w:tplc="937A22D6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82D030D"/>
    <w:multiLevelType w:val="hybridMultilevel"/>
    <w:tmpl w:val="925C5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751E79"/>
    <w:multiLevelType w:val="hybridMultilevel"/>
    <w:tmpl w:val="73C23D66"/>
    <w:lvl w:ilvl="0" w:tplc="7AC091B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6A6434"/>
    <w:multiLevelType w:val="hybridMultilevel"/>
    <w:tmpl w:val="968ACD8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9D62EA"/>
    <w:multiLevelType w:val="hybridMultilevel"/>
    <w:tmpl w:val="F2E27C32"/>
    <w:lvl w:ilvl="0" w:tplc="56CC53B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DE3E757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5003F5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49C266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AB682E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CE448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E14FA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BCA39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50497C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C850A87"/>
    <w:multiLevelType w:val="multilevel"/>
    <w:tmpl w:val="F8FA1B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6DC03455"/>
    <w:multiLevelType w:val="hybridMultilevel"/>
    <w:tmpl w:val="C08C37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2D33C5"/>
    <w:multiLevelType w:val="hybridMultilevel"/>
    <w:tmpl w:val="890C0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39529D"/>
    <w:multiLevelType w:val="hybridMultilevel"/>
    <w:tmpl w:val="306C179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571CDA"/>
    <w:multiLevelType w:val="hybridMultilevel"/>
    <w:tmpl w:val="088AD6C0"/>
    <w:lvl w:ilvl="0" w:tplc="F8268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15"/>
  </w:num>
  <w:num w:numId="4">
    <w:abstractNumId w:val="28"/>
  </w:num>
  <w:num w:numId="5">
    <w:abstractNumId w:val="21"/>
  </w:num>
  <w:num w:numId="6">
    <w:abstractNumId w:val="16"/>
  </w:num>
  <w:num w:numId="7">
    <w:abstractNumId w:val="20"/>
  </w:num>
  <w:num w:numId="8">
    <w:abstractNumId w:val="11"/>
  </w:num>
  <w:num w:numId="9">
    <w:abstractNumId w:val="8"/>
  </w:num>
  <w:num w:numId="10">
    <w:abstractNumId w:val="9"/>
  </w:num>
  <w:num w:numId="11">
    <w:abstractNumId w:val="13"/>
  </w:num>
  <w:num w:numId="12">
    <w:abstractNumId w:val="30"/>
  </w:num>
  <w:num w:numId="13">
    <w:abstractNumId w:val="23"/>
  </w:num>
  <w:num w:numId="14">
    <w:abstractNumId w:val="19"/>
  </w:num>
  <w:num w:numId="15">
    <w:abstractNumId w:val="32"/>
  </w:num>
  <w:num w:numId="16">
    <w:abstractNumId w:val="27"/>
  </w:num>
  <w:num w:numId="17">
    <w:abstractNumId w:val="10"/>
  </w:num>
  <w:num w:numId="18">
    <w:abstractNumId w:val="31"/>
  </w:num>
  <w:num w:numId="19">
    <w:abstractNumId w:val="33"/>
  </w:num>
  <w:num w:numId="20">
    <w:abstractNumId w:val="26"/>
  </w:num>
  <w:num w:numId="21">
    <w:abstractNumId w:val="12"/>
  </w:num>
  <w:num w:numId="22">
    <w:abstractNumId w:val="17"/>
  </w:num>
  <w:num w:numId="23">
    <w:abstractNumId w:val="1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EC"/>
    <w:rsid w:val="00000E81"/>
    <w:rsid w:val="00001B27"/>
    <w:rsid w:val="00002E6D"/>
    <w:rsid w:val="00003B77"/>
    <w:rsid w:val="00004383"/>
    <w:rsid w:val="00004CE7"/>
    <w:rsid w:val="00007418"/>
    <w:rsid w:val="000117E9"/>
    <w:rsid w:val="00013536"/>
    <w:rsid w:val="00013BB0"/>
    <w:rsid w:val="00014215"/>
    <w:rsid w:val="00014905"/>
    <w:rsid w:val="00015B33"/>
    <w:rsid w:val="00017A41"/>
    <w:rsid w:val="00020D29"/>
    <w:rsid w:val="00021F7D"/>
    <w:rsid w:val="00023736"/>
    <w:rsid w:val="00025D2C"/>
    <w:rsid w:val="00026268"/>
    <w:rsid w:val="00027318"/>
    <w:rsid w:val="00027861"/>
    <w:rsid w:val="00027D75"/>
    <w:rsid w:val="00032125"/>
    <w:rsid w:val="00032705"/>
    <w:rsid w:val="000409B7"/>
    <w:rsid w:val="00042B9C"/>
    <w:rsid w:val="00042CAD"/>
    <w:rsid w:val="000453D6"/>
    <w:rsid w:val="0004593E"/>
    <w:rsid w:val="00045CB6"/>
    <w:rsid w:val="00045FD3"/>
    <w:rsid w:val="00047716"/>
    <w:rsid w:val="00047A34"/>
    <w:rsid w:val="00047E50"/>
    <w:rsid w:val="00051152"/>
    <w:rsid w:val="00052F54"/>
    <w:rsid w:val="0005346A"/>
    <w:rsid w:val="0005453A"/>
    <w:rsid w:val="0005457A"/>
    <w:rsid w:val="00057801"/>
    <w:rsid w:val="00060032"/>
    <w:rsid w:val="00060499"/>
    <w:rsid w:val="00060F2F"/>
    <w:rsid w:val="00062766"/>
    <w:rsid w:val="00063CD5"/>
    <w:rsid w:val="0006653F"/>
    <w:rsid w:val="000671A9"/>
    <w:rsid w:val="00067749"/>
    <w:rsid w:val="00070990"/>
    <w:rsid w:val="00072560"/>
    <w:rsid w:val="00073C02"/>
    <w:rsid w:val="00074FD5"/>
    <w:rsid w:val="00076337"/>
    <w:rsid w:val="00081F6E"/>
    <w:rsid w:val="00082DAD"/>
    <w:rsid w:val="00082F2D"/>
    <w:rsid w:val="000830DF"/>
    <w:rsid w:val="00083D23"/>
    <w:rsid w:val="0008450F"/>
    <w:rsid w:val="00087E1E"/>
    <w:rsid w:val="000918DB"/>
    <w:rsid w:val="00091973"/>
    <w:rsid w:val="00091E09"/>
    <w:rsid w:val="000928EF"/>
    <w:rsid w:val="000935D1"/>
    <w:rsid w:val="00093782"/>
    <w:rsid w:val="00093963"/>
    <w:rsid w:val="00094374"/>
    <w:rsid w:val="0009678A"/>
    <w:rsid w:val="00096D0E"/>
    <w:rsid w:val="00097099"/>
    <w:rsid w:val="00097B48"/>
    <w:rsid w:val="000A1686"/>
    <w:rsid w:val="000A199B"/>
    <w:rsid w:val="000A2862"/>
    <w:rsid w:val="000A3876"/>
    <w:rsid w:val="000A4E3D"/>
    <w:rsid w:val="000A6C62"/>
    <w:rsid w:val="000A6E49"/>
    <w:rsid w:val="000A717A"/>
    <w:rsid w:val="000B2792"/>
    <w:rsid w:val="000B2DDA"/>
    <w:rsid w:val="000B5913"/>
    <w:rsid w:val="000B6A35"/>
    <w:rsid w:val="000B7D51"/>
    <w:rsid w:val="000C100C"/>
    <w:rsid w:val="000C11C3"/>
    <w:rsid w:val="000C3160"/>
    <w:rsid w:val="000C5099"/>
    <w:rsid w:val="000C528F"/>
    <w:rsid w:val="000C72C6"/>
    <w:rsid w:val="000D0F2A"/>
    <w:rsid w:val="000D1682"/>
    <w:rsid w:val="000D2EFF"/>
    <w:rsid w:val="000D465F"/>
    <w:rsid w:val="000D5C5E"/>
    <w:rsid w:val="000D760B"/>
    <w:rsid w:val="000D77B6"/>
    <w:rsid w:val="000E0C3C"/>
    <w:rsid w:val="000E12EA"/>
    <w:rsid w:val="000E13A1"/>
    <w:rsid w:val="000E2062"/>
    <w:rsid w:val="000E3FB9"/>
    <w:rsid w:val="000E5C40"/>
    <w:rsid w:val="000E5CB3"/>
    <w:rsid w:val="000E5D1C"/>
    <w:rsid w:val="000E6B57"/>
    <w:rsid w:val="000F1736"/>
    <w:rsid w:val="000F1FF2"/>
    <w:rsid w:val="000F248B"/>
    <w:rsid w:val="000F2FE3"/>
    <w:rsid w:val="000F4CFA"/>
    <w:rsid w:val="000F51E1"/>
    <w:rsid w:val="000F5AD1"/>
    <w:rsid w:val="000F5F36"/>
    <w:rsid w:val="000F6005"/>
    <w:rsid w:val="000F6EA3"/>
    <w:rsid w:val="001024E0"/>
    <w:rsid w:val="00103690"/>
    <w:rsid w:val="00104275"/>
    <w:rsid w:val="00106FAD"/>
    <w:rsid w:val="001120CD"/>
    <w:rsid w:val="001149F3"/>
    <w:rsid w:val="00114AAB"/>
    <w:rsid w:val="00114C4D"/>
    <w:rsid w:val="001164D2"/>
    <w:rsid w:val="00116AD9"/>
    <w:rsid w:val="0011759B"/>
    <w:rsid w:val="00120368"/>
    <w:rsid w:val="001214DA"/>
    <w:rsid w:val="00121A11"/>
    <w:rsid w:val="00121E0C"/>
    <w:rsid w:val="00122B6F"/>
    <w:rsid w:val="0012316B"/>
    <w:rsid w:val="001240C4"/>
    <w:rsid w:val="00125A42"/>
    <w:rsid w:val="00125C64"/>
    <w:rsid w:val="001303A0"/>
    <w:rsid w:val="001306EF"/>
    <w:rsid w:val="00130976"/>
    <w:rsid w:val="00131F76"/>
    <w:rsid w:val="00132398"/>
    <w:rsid w:val="0013256F"/>
    <w:rsid w:val="0013324F"/>
    <w:rsid w:val="00133C4C"/>
    <w:rsid w:val="00133C63"/>
    <w:rsid w:val="00135B03"/>
    <w:rsid w:val="00137457"/>
    <w:rsid w:val="00137A3C"/>
    <w:rsid w:val="00137D82"/>
    <w:rsid w:val="0014100D"/>
    <w:rsid w:val="001410A4"/>
    <w:rsid w:val="00141D2A"/>
    <w:rsid w:val="0014255B"/>
    <w:rsid w:val="0014373F"/>
    <w:rsid w:val="001456AB"/>
    <w:rsid w:val="00147819"/>
    <w:rsid w:val="00147963"/>
    <w:rsid w:val="00147BBE"/>
    <w:rsid w:val="001500A7"/>
    <w:rsid w:val="00150D7C"/>
    <w:rsid w:val="00152786"/>
    <w:rsid w:val="00152C19"/>
    <w:rsid w:val="001536FB"/>
    <w:rsid w:val="0015702F"/>
    <w:rsid w:val="00162B22"/>
    <w:rsid w:val="0016483B"/>
    <w:rsid w:val="00165479"/>
    <w:rsid w:val="00165621"/>
    <w:rsid w:val="0016608F"/>
    <w:rsid w:val="0016680E"/>
    <w:rsid w:val="00166D71"/>
    <w:rsid w:val="00167CCF"/>
    <w:rsid w:val="00170E79"/>
    <w:rsid w:val="00171972"/>
    <w:rsid w:val="00174BBC"/>
    <w:rsid w:val="00175BB2"/>
    <w:rsid w:val="001772D7"/>
    <w:rsid w:val="0017735E"/>
    <w:rsid w:val="00177772"/>
    <w:rsid w:val="00180EBF"/>
    <w:rsid w:val="001833F3"/>
    <w:rsid w:val="00183E66"/>
    <w:rsid w:val="00184480"/>
    <w:rsid w:val="00186A43"/>
    <w:rsid w:val="00186B91"/>
    <w:rsid w:val="001915AA"/>
    <w:rsid w:val="00191E8F"/>
    <w:rsid w:val="0019399A"/>
    <w:rsid w:val="00194469"/>
    <w:rsid w:val="001959C4"/>
    <w:rsid w:val="00195A5E"/>
    <w:rsid w:val="00196A4A"/>
    <w:rsid w:val="00196B72"/>
    <w:rsid w:val="001A14A3"/>
    <w:rsid w:val="001A17C8"/>
    <w:rsid w:val="001A19BF"/>
    <w:rsid w:val="001A1C69"/>
    <w:rsid w:val="001A1F90"/>
    <w:rsid w:val="001A1FDE"/>
    <w:rsid w:val="001A2445"/>
    <w:rsid w:val="001A3614"/>
    <w:rsid w:val="001A3BED"/>
    <w:rsid w:val="001A3DED"/>
    <w:rsid w:val="001A3DEF"/>
    <w:rsid w:val="001A4107"/>
    <w:rsid w:val="001A4A2E"/>
    <w:rsid w:val="001A5081"/>
    <w:rsid w:val="001A77D0"/>
    <w:rsid w:val="001B0862"/>
    <w:rsid w:val="001B0B1D"/>
    <w:rsid w:val="001B14D5"/>
    <w:rsid w:val="001B1B64"/>
    <w:rsid w:val="001B2E46"/>
    <w:rsid w:val="001B4069"/>
    <w:rsid w:val="001B53E6"/>
    <w:rsid w:val="001C1D5F"/>
    <w:rsid w:val="001C37A2"/>
    <w:rsid w:val="001C3CFE"/>
    <w:rsid w:val="001C5196"/>
    <w:rsid w:val="001C5C99"/>
    <w:rsid w:val="001C5D1B"/>
    <w:rsid w:val="001C6478"/>
    <w:rsid w:val="001C70CD"/>
    <w:rsid w:val="001D0131"/>
    <w:rsid w:val="001D05F2"/>
    <w:rsid w:val="001D2BC5"/>
    <w:rsid w:val="001D315A"/>
    <w:rsid w:val="001D41AD"/>
    <w:rsid w:val="001D4C6B"/>
    <w:rsid w:val="001D5007"/>
    <w:rsid w:val="001D5AA1"/>
    <w:rsid w:val="001D6BD8"/>
    <w:rsid w:val="001D72CD"/>
    <w:rsid w:val="001D7F39"/>
    <w:rsid w:val="001E0519"/>
    <w:rsid w:val="001E087B"/>
    <w:rsid w:val="001E2CD3"/>
    <w:rsid w:val="001E36CF"/>
    <w:rsid w:val="001E4DC2"/>
    <w:rsid w:val="001E6F27"/>
    <w:rsid w:val="001E7113"/>
    <w:rsid w:val="001E78F7"/>
    <w:rsid w:val="001F22C4"/>
    <w:rsid w:val="001F3212"/>
    <w:rsid w:val="001F5714"/>
    <w:rsid w:val="001F6EC5"/>
    <w:rsid w:val="001F7232"/>
    <w:rsid w:val="0020015D"/>
    <w:rsid w:val="00200A21"/>
    <w:rsid w:val="00200AD0"/>
    <w:rsid w:val="0020316E"/>
    <w:rsid w:val="00203CB3"/>
    <w:rsid w:val="00206199"/>
    <w:rsid w:val="00207E9D"/>
    <w:rsid w:val="00210285"/>
    <w:rsid w:val="0021058E"/>
    <w:rsid w:val="0021142E"/>
    <w:rsid w:val="00211E70"/>
    <w:rsid w:val="002124B1"/>
    <w:rsid w:val="0021491E"/>
    <w:rsid w:val="00214DD2"/>
    <w:rsid w:val="0021584A"/>
    <w:rsid w:val="00215B1A"/>
    <w:rsid w:val="00216D03"/>
    <w:rsid w:val="00220656"/>
    <w:rsid w:val="00222B77"/>
    <w:rsid w:val="00223200"/>
    <w:rsid w:val="00223507"/>
    <w:rsid w:val="00223AAF"/>
    <w:rsid w:val="0022586A"/>
    <w:rsid w:val="00225D36"/>
    <w:rsid w:val="002264AA"/>
    <w:rsid w:val="00226E6A"/>
    <w:rsid w:val="00226ECF"/>
    <w:rsid w:val="00227129"/>
    <w:rsid w:val="0023070C"/>
    <w:rsid w:val="002307F3"/>
    <w:rsid w:val="00231965"/>
    <w:rsid w:val="00235639"/>
    <w:rsid w:val="00236417"/>
    <w:rsid w:val="00236B40"/>
    <w:rsid w:val="002370C9"/>
    <w:rsid w:val="00237768"/>
    <w:rsid w:val="0024192A"/>
    <w:rsid w:val="002424DC"/>
    <w:rsid w:val="0024304A"/>
    <w:rsid w:val="00244629"/>
    <w:rsid w:val="00244EEF"/>
    <w:rsid w:val="002456BA"/>
    <w:rsid w:val="00246B54"/>
    <w:rsid w:val="00247647"/>
    <w:rsid w:val="00247C04"/>
    <w:rsid w:val="0025009E"/>
    <w:rsid w:val="00250854"/>
    <w:rsid w:val="00251A18"/>
    <w:rsid w:val="00251F68"/>
    <w:rsid w:val="002521FA"/>
    <w:rsid w:val="00253B08"/>
    <w:rsid w:val="00255BBB"/>
    <w:rsid w:val="002563C1"/>
    <w:rsid w:val="00256507"/>
    <w:rsid w:val="00257195"/>
    <w:rsid w:val="002572E6"/>
    <w:rsid w:val="0026179B"/>
    <w:rsid w:val="002620FE"/>
    <w:rsid w:val="00263567"/>
    <w:rsid w:val="0026553B"/>
    <w:rsid w:val="002668C5"/>
    <w:rsid w:val="002722FD"/>
    <w:rsid w:val="0027389A"/>
    <w:rsid w:val="002754BE"/>
    <w:rsid w:val="00275F76"/>
    <w:rsid w:val="002763B3"/>
    <w:rsid w:val="00280F87"/>
    <w:rsid w:val="0028261A"/>
    <w:rsid w:val="002827CF"/>
    <w:rsid w:val="00283910"/>
    <w:rsid w:val="00283C6A"/>
    <w:rsid w:val="00286480"/>
    <w:rsid w:val="00287CA9"/>
    <w:rsid w:val="00287E98"/>
    <w:rsid w:val="002901B9"/>
    <w:rsid w:val="00291197"/>
    <w:rsid w:val="00291662"/>
    <w:rsid w:val="00291C9D"/>
    <w:rsid w:val="00292E70"/>
    <w:rsid w:val="00294431"/>
    <w:rsid w:val="00294892"/>
    <w:rsid w:val="002958C9"/>
    <w:rsid w:val="00296AB6"/>
    <w:rsid w:val="00296C6F"/>
    <w:rsid w:val="00297419"/>
    <w:rsid w:val="00297F21"/>
    <w:rsid w:val="002A237B"/>
    <w:rsid w:val="002A33AC"/>
    <w:rsid w:val="002A3655"/>
    <w:rsid w:val="002A3D6E"/>
    <w:rsid w:val="002A4566"/>
    <w:rsid w:val="002A62CB"/>
    <w:rsid w:val="002A79BE"/>
    <w:rsid w:val="002B191F"/>
    <w:rsid w:val="002B39A9"/>
    <w:rsid w:val="002B3A26"/>
    <w:rsid w:val="002B3BED"/>
    <w:rsid w:val="002B400E"/>
    <w:rsid w:val="002B408E"/>
    <w:rsid w:val="002B5F58"/>
    <w:rsid w:val="002B7E3C"/>
    <w:rsid w:val="002C20F2"/>
    <w:rsid w:val="002C308C"/>
    <w:rsid w:val="002C3F2E"/>
    <w:rsid w:val="002C4565"/>
    <w:rsid w:val="002C5375"/>
    <w:rsid w:val="002D234B"/>
    <w:rsid w:val="002D2604"/>
    <w:rsid w:val="002D2973"/>
    <w:rsid w:val="002D3C52"/>
    <w:rsid w:val="002D494A"/>
    <w:rsid w:val="002E077B"/>
    <w:rsid w:val="002E3258"/>
    <w:rsid w:val="002E3F13"/>
    <w:rsid w:val="002E5C20"/>
    <w:rsid w:val="002F01EE"/>
    <w:rsid w:val="002F2375"/>
    <w:rsid w:val="002F2C02"/>
    <w:rsid w:val="002F408D"/>
    <w:rsid w:val="002F5A26"/>
    <w:rsid w:val="002F6029"/>
    <w:rsid w:val="002F6871"/>
    <w:rsid w:val="002F6A17"/>
    <w:rsid w:val="002F74FD"/>
    <w:rsid w:val="00300679"/>
    <w:rsid w:val="003008FC"/>
    <w:rsid w:val="003019A7"/>
    <w:rsid w:val="00301DC3"/>
    <w:rsid w:val="003066AA"/>
    <w:rsid w:val="00306C40"/>
    <w:rsid w:val="003071EE"/>
    <w:rsid w:val="00310DB7"/>
    <w:rsid w:val="003113AF"/>
    <w:rsid w:val="00311C8D"/>
    <w:rsid w:val="003123DC"/>
    <w:rsid w:val="00312E37"/>
    <w:rsid w:val="00312F4E"/>
    <w:rsid w:val="003145AA"/>
    <w:rsid w:val="00315432"/>
    <w:rsid w:val="00317075"/>
    <w:rsid w:val="00321B34"/>
    <w:rsid w:val="00322D7C"/>
    <w:rsid w:val="00323786"/>
    <w:rsid w:val="003250FA"/>
    <w:rsid w:val="0032526F"/>
    <w:rsid w:val="003252B5"/>
    <w:rsid w:val="00325B40"/>
    <w:rsid w:val="00327C71"/>
    <w:rsid w:val="00331AFA"/>
    <w:rsid w:val="003328A3"/>
    <w:rsid w:val="00332C7B"/>
    <w:rsid w:val="00333571"/>
    <w:rsid w:val="00337778"/>
    <w:rsid w:val="00337A9C"/>
    <w:rsid w:val="00343974"/>
    <w:rsid w:val="00343B63"/>
    <w:rsid w:val="00346FFD"/>
    <w:rsid w:val="00347D45"/>
    <w:rsid w:val="0035123C"/>
    <w:rsid w:val="00356295"/>
    <w:rsid w:val="0036016C"/>
    <w:rsid w:val="003605F2"/>
    <w:rsid w:val="003617C7"/>
    <w:rsid w:val="003618DE"/>
    <w:rsid w:val="00363619"/>
    <w:rsid w:val="00363DBE"/>
    <w:rsid w:val="00364360"/>
    <w:rsid w:val="003657EC"/>
    <w:rsid w:val="00370A6C"/>
    <w:rsid w:val="00370BCD"/>
    <w:rsid w:val="003713F5"/>
    <w:rsid w:val="003721E7"/>
    <w:rsid w:val="00372631"/>
    <w:rsid w:val="0037280F"/>
    <w:rsid w:val="0037363B"/>
    <w:rsid w:val="00373D26"/>
    <w:rsid w:val="00376265"/>
    <w:rsid w:val="003766D5"/>
    <w:rsid w:val="00377003"/>
    <w:rsid w:val="00380C3F"/>
    <w:rsid w:val="00380C77"/>
    <w:rsid w:val="00380DAF"/>
    <w:rsid w:val="0038113D"/>
    <w:rsid w:val="00383499"/>
    <w:rsid w:val="00383695"/>
    <w:rsid w:val="003841AA"/>
    <w:rsid w:val="0038441D"/>
    <w:rsid w:val="0038550A"/>
    <w:rsid w:val="00386850"/>
    <w:rsid w:val="003869A6"/>
    <w:rsid w:val="0038706E"/>
    <w:rsid w:val="003871E8"/>
    <w:rsid w:val="00392004"/>
    <w:rsid w:val="00392456"/>
    <w:rsid w:val="0039255D"/>
    <w:rsid w:val="00392A90"/>
    <w:rsid w:val="003936DA"/>
    <w:rsid w:val="00394E27"/>
    <w:rsid w:val="003956A9"/>
    <w:rsid w:val="00397FD3"/>
    <w:rsid w:val="003A27ED"/>
    <w:rsid w:val="003A2D19"/>
    <w:rsid w:val="003A3170"/>
    <w:rsid w:val="003A37AA"/>
    <w:rsid w:val="003A3CFC"/>
    <w:rsid w:val="003A462E"/>
    <w:rsid w:val="003A4F4D"/>
    <w:rsid w:val="003A50CF"/>
    <w:rsid w:val="003A513A"/>
    <w:rsid w:val="003A5258"/>
    <w:rsid w:val="003A55A1"/>
    <w:rsid w:val="003A5D8E"/>
    <w:rsid w:val="003A78AF"/>
    <w:rsid w:val="003A7CD7"/>
    <w:rsid w:val="003B08B0"/>
    <w:rsid w:val="003B0B31"/>
    <w:rsid w:val="003B0EFC"/>
    <w:rsid w:val="003B14F2"/>
    <w:rsid w:val="003B28C2"/>
    <w:rsid w:val="003B37DA"/>
    <w:rsid w:val="003B412B"/>
    <w:rsid w:val="003B5102"/>
    <w:rsid w:val="003B5EEC"/>
    <w:rsid w:val="003B6ADC"/>
    <w:rsid w:val="003B703E"/>
    <w:rsid w:val="003B7D03"/>
    <w:rsid w:val="003C05FA"/>
    <w:rsid w:val="003C0F7D"/>
    <w:rsid w:val="003C4ABC"/>
    <w:rsid w:val="003C5757"/>
    <w:rsid w:val="003C6D9B"/>
    <w:rsid w:val="003C7548"/>
    <w:rsid w:val="003C7F4F"/>
    <w:rsid w:val="003D0050"/>
    <w:rsid w:val="003D1D1D"/>
    <w:rsid w:val="003D24CD"/>
    <w:rsid w:val="003D3584"/>
    <w:rsid w:val="003D4979"/>
    <w:rsid w:val="003D5033"/>
    <w:rsid w:val="003D7757"/>
    <w:rsid w:val="003D7CF2"/>
    <w:rsid w:val="003D7EB8"/>
    <w:rsid w:val="003E48B7"/>
    <w:rsid w:val="003E49CD"/>
    <w:rsid w:val="003E4ACC"/>
    <w:rsid w:val="003E5692"/>
    <w:rsid w:val="003E6DC1"/>
    <w:rsid w:val="003E790C"/>
    <w:rsid w:val="003E7BDC"/>
    <w:rsid w:val="003E7D2E"/>
    <w:rsid w:val="003F062A"/>
    <w:rsid w:val="003F0CBB"/>
    <w:rsid w:val="003F1ABC"/>
    <w:rsid w:val="003F2531"/>
    <w:rsid w:val="003F25CE"/>
    <w:rsid w:val="003F26E6"/>
    <w:rsid w:val="003F4ECC"/>
    <w:rsid w:val="003F5C77"/>
    <w:rsid w:val="003F5CFD"/>
    <w:rsid w:val="003F6D49"/>
    <w:rsid w:val="003F7105"/>
    <w:rsid w:val="003F7618"/>
    <w:rsid w:val="003F7DAA"/>
    <w:rsid w:val="00400CDF"/>
    <w:rsid w:val="00400D5B"/>
    <w:rsid w:val="00402B3E"/>
    <w:rsid w:val="004039B2"/>
    <w:rsid w:val="00403BA8"/>
    <w:rsid w:val="00405DDA"/>
    <w:rsid w:val="00405FC9"/>
    <w:rsid w:val="00406176"/>
    <w:rsid w:val="0040658A"/>
    <w:rsid w:val="00407EEE"/>
    <w:rsid w:val="00410CC9"/>
    <w:rsid w:val="00410EF2"/>
    <w:rsid w:val="00411333"/>
    <w:rsid w:val="00415144"/>
    <w:rsid w:val="004158EB"/>
    <w:rsid w:val="00415B8C"/>
    <w:rsid w:val="00417519"/>
    <w:rsid w:val="00420BE9"/>
    <w:rsid w:val="00421999"/>
    <w:rsid w:val="004222FE"/>
    <w:rsid w:val="004232E1"/>
    <w:rsid w:val="0042466E"/>
    <w:rsid w:val="00424E11"/>
    <w:rsid w:val="00426F6D"/>
    <w:rsid w:val="00427146"/>
    <w:rsid w:val="00431DA3"/>
    <w:rsid w:val="00432644"/>
    <w:rsid w:val="0043441C"/>
    <w:rsid w:val="00435114"/>
    <w:rsid w:val="0043781C"/>
    <w:rsid w:val="004402A4"/>
    <w:rsid w:val="004404ED"/>
    <w:rsid w:val="00441E51"/>
    <w:rsid w:val="00445BE0"/>
    <w:rsid w:val="0044708D"/>
    <w:rsid w:val="00451E99"/>
    <w:rsid w:val="00452566"/>
    <w:rsid w:val="0045671F"/>
    <w:rsid w:val="00456802"/>
    <w:rsid w:val="00460E57"/>
    <w:rsid w:val="00461055"/>
    <w:rsid w:val="004624FB"/>
    <w:rsid w:val="00462808"/>
    <w:rsid w:val="00462DCA"/>
    <w:rsid w:val="00463DA1"/>
    <w:rsid w:val="0046423C"/>
    <w:rsid w:val="0046444F"/>
    <w:rsid w:val="0046558F"/>
    <w:rsid w:val="0046583B"/>
    <w:rsid w:val="0046594B"/>
    <w:rsid w:val="004707EB"/>
    <w:rsid w:val="00471AFD"/>
    <w:rsid w:val="00471E9A"/>
    <w:rsid w:val="004735B0"/>
    <w:rsid w:val="00474206"/>
    <w:rsid w:val="004742D9"/>
    <w:rsid w:val="004744DB"/>
    <w:rsid w:val="00475804"/>
    <w:rsid w:val="00475B12"/>
    <w:rsid w:val="004806A4"/>
    <w:rsid w:val="00480CF1"/>
    <w:rsid w:val="00480D2F"/>
    <w:rsid w:val="004845F0"/>
    <w:rsid w:val="00484A00"/>
    <w:rsid w:val="004859FB"/>
    <w:rsid w:val="00485BA2"/>
    <w:rsid w:val="004865C4"/>
    <w:rsid w:val="00487D70"/>
    <w:rsid w:val="00490D71"/>
    <w:rsid w:val="00490F0F"/>
    <w:rsid w:val="00491820"/>
    <w:rsid w:val="00492365"/>
    <w:rsid w:val="0049239D"/>
    <w:rsid w:val="00492A09"/>
    <w:rsid w:val="00493837"/>
    <w:rsid w:val="00493BCB"/>
    <w:rsid w:val="004940DE"/>
    <w:rsid w:val="00494AD4"/>
    <w:rsid w:val="00497E59"/>
    <w:rsid w:val="004A0529"/>
    <w:rsid w:val="004A145C"/>
    <w:rsid w:val="004A3E3E"/>
    <w:rsid w:val="004A4045"/>
    <w:rsid w:val="004A4B6C"/>
    <w:rsid w:val="004A535C"/>
    <w:rsid w:val="004A6B8D"/>
    <w:rsid w:val="004A7E8A"/>
    <w:rsid w:val="004B04B4"/>
    <w:rsid w:val="004B12FE"/>
    <w:rsid w:val="004B2997"/>
    <w:rsid w:val="004B7C3B"/>
    <w:rsid w:val="004C7471"/>
    <w:rsid w:val="004D0C9D"/>
    <w:rsid w:val="004D1650"/>
    <w:rsid w:val="004D3742"/>
    <w:rsid w:val="004D47FA"/>
    <w:rsid w:val="004D635D"/>
    <w:rsid w:val="004D7CCE"/>
    <w:rsid w:val="004E1D0F"/>
    <w:rsid w:val="004E508E"/>
    <w:rsid w:val="004E58BB"/>
    <w:rsid w:val="004E64ED"/>
    <w:rsid w:val="004F05BE"/>
    <w:rsid w:val="004F38B1"/>
    <w:rsid w:val="004F49B8"/>
    <w:rsid w:val="004F4F56"/>
    <w:rsid w:val="004F5A7C"/>
    <w:rsid w:val="004F70D5"/>
    <w:rsid w:val="004F72F3"/>
    <w:rsid w:val="004F7494"/>
    <w:rsid w:val="005005BD"/>
    <w:rsid w:val="0050152E"/>
    <w:rsid w:val="005021BF"/>
    <w:rsid w:val="00502DB6"/>
    <w:rsid w:val="00502F6A"/>
    <w:rsid w:val="0050347C"/>
    <w:rsid w:val="00503EA1"/>
    <w:rsid w:val="0050424B"/>
    <w:rsid w:val="00507AFF"/>
    <w:rsid w:val="00510448"/>
    <w:rsid w:val="00511C3C"/>
    <w:rsid w:val="005200A1"/>
    <w:rsid w:val="0052092A"/>
    <w:rsid w:val="00521686"/>
    <w:rsid w:val="005217A7"/>
    <w:rsid w:val="00521DD1"/>
    <w:rsid w:val="00522377"/>
    <w:rsid w:val="00523774"/>
    <w:rsid w:val="00523FA7"/>
    <w:rsid w:val="005242F4"/>
    <w:rsid w:val="00524767"/>
    <w:rsid w:val="00525E92"/>
    <w:rsid w:val="00530A1C"/>
    <w:rsid w:val="00531F6F"/>
    <w:rsid w:val="00532230"/>
    <w:rsid w:val="0053279C"/>
    <w:rsid w:val="005328E7"/>
    <w:rsid w:val="00532E51"/>
    <w:rsid w:val="00533618"/>
    <w:rsid w:val="005341EF"/>
    <w:rsid w:val="00535F94"/>
    <w:rsid w:val="005363D5"/>
    <w:rsid w:val="00536CE0"/>
    <w:rsid w:val="00537611"/>
    <w:rsid w:val="00537853"/>
    <w:rsid w:val="00540000"/>
    <w:rsid w:val="00540BA9"/>
    <w:rsid w:val="00541FA9"/>
    <w:rsid w:val="0054329D"/>
    <w:rsid w:val="0054537C"/>
    <w:rsid w:val="005460E7"/>
    <w:rsid w:val="005468D5"/>
    <w:rsid w:val="00546A8C"/>
    <w:rsid w:val="00546C2F"/>
    <w:rsid w:val="00547247"/>
    <w:rsid w:val="00547B09"/>
    <w:rsid w:val="0055231F"/>
    <w:rsid w:val="005529B6"/>
    <w:rsid w:val="00552C13"/>
    <w:rsid w:val="005548EE"/>
    <w:rsid w:val="00555321"/>
    <w:rsid w:val="00555EEA"/>
    <w:rsid w:val="0055607C"/>
    <w:rsid w:val="0055662A"/>
    <w:rsid w:val="00556C6A"/>
    <w:rsid w:val="005612D6"/>
    <w:rsid w:val="00561940"/>
    <w:rsid w:val="00562913"/>
    <w:rsid w:val="00563592"/>
    <w:rsid w:val="00565280"/>
    <w:rsid w:val="00567A4A"/>
    <w:rsid w:val="00570A30"/>
    <w:rsid w:val="00571EDA"/>
    <w:rsid w:val="00573B63"/>
    <w:rsid w:val="00574888"/>
    <w:rsid w:val="00575949"/>
    <w:rsid w:val="0057650D"/>
    <w:rsid w:val="0057713A"/>
    <w:rsid w:val="00577276"/>
    <w:rsid w:val="0057765A"/>
    <w:rsid w:val="00580DEB"/>
    <w:rsid w:val="0058117B"/>
    <w:rsid w:val="005818D5"/>
    <w:rsid w:val="00590547"/>
    <w:rsid w:val="0059067F"/>
    <w:rsid w:val="0059183F"/>
    <w:rsid w:val="00594427"/>
    <w:rsid w:val="005944CB"/>
    <w:rsid w:val="005946DF"/>
    <w:rsid w:val="005947BB"/>
    <w:rsid w:val="0059499A"/>
    <w:rsid w:val="00595099"/>
    <w:rsid w:val="005950D8"/>
    <w:rsid w:val="005954A8"/>
    <w:rsid w:val="00596C91"/>
    <w:rsid w:val="005A04ED"/>
    <w:rsid w:val="005A08AD"/>
    <w:rsid w:val="005A21EB"/>
    <w:rsid w:val="005A3DE3"/>
    <w:rsid w:val="005A4E1E"/>
    <w:rsid w:val="005B0502"/>
    <w:rsid w:val="005B14F1"/>
    <w:rsid w:val="005B1643"/>
    <w:rsid w:val="005B2216"/>
    <w:rsid w:val="005B2473"/>
    <w:rsid w:val="005B2B38"/>
    <w:rsid w:val="005B4604"/>
    <w:rsid w:val="005B693F"/>
    <w:rsid w:val="005B78A3"/>
    <w:rsid w:val="005C2EE4"/>
    <w:rsid w:val="005C3312"/>
    <w:rsid w:val="005C3507"/>
    <w:rsid w:val="005C3E98"/>
    <w:rsid w:val="005C400D"/>
    <w:rsid w:val="005C4295"/>
    <w:rsid w:val="005C70CC"/>
    <w:rsid w:val="005D1033"/>
    <w:rsid w:val="005D3066"/>
    <w:rsid w:val="005D473A"/>
    <w:rsid w:val="005D5607"/>
    <w:rsid w:val="005D5B94"/>
    <w:rsid w:val="005D5DAF"/>
    <w:rsid w:val="005D5F68"/>
    <w:rsid w:val="005D65B9"/>
    <w:rsid w:val="005D6794"/>
    <w:rsid w:val="005D68A8"/>
    <w:rsid w:val="005D7946"/>
    <w:rsid w:val="005E1EC6"/>
    <w:rsid w:val="005E4180"/>
    <w:rsid w:val="005E5646"/>
    <w:rsid w:val="005E5D9B"/>
    <w:rsid w:val="005E6390"/>
    <w:rsid w:val="005E645A"/>
    <w:rsid w:val="005E7BBD"/>
    <w:rsid w:val="005F0D3B"/>
    <w:rsid w:val="005F0D45"/>
    <w:rsid w:val="005F1905"/>
    <w:rsid w:val="005F2307"/>
    <w:rsid w:val="005F5BB9"/>
    <w:rsid w:val="006009F0"/>
    <w:rsid w:val="00600C9D"/>
    <w:rsid w:val="00602785"/>
    <w:rsid w:val="00603443"/>
    <w:rsid w:val="00604EF1"/>
    <w:rsid w:val="006055E7"/>
    <w:rsid w:val="00605AFD"/>
    <w:rsid w:val="00605FF8"/>
    <w:rsid w:val="00606E3F"/>
    <w:rsid w:val="00607358"/>
    <w:rsid w:val="0060762A"/>
    <w:rsid w:val="006077E5"/>
    <w:rsid w:val="00607F6D"/>
    <w:rsid w:val="00610564"/>
    <w:rsid w:val="00610783"/>
    <w:rsid w:val="0061102C"/>
    <w:rsid w:val="006110C6"/>
    <w:rsid w:val="00611C09"/>
    <w:rsid w:val="00612014"/>
    <w:rsid w:val="006124F8"/>
    <w:rsid w:val="00612F60"/>
    <w:rsid w:val="00613BC1"/>
    <w:rsid w:val="0061475F"/>
    <w:rsid w:val="00614C43"/>
    <w:rsid w:val="00615041"/>
    <w:rsid w:val="006153D7"/>
    <w:rsid w:val="006155F8"/>
    <w:rsid w:val="00615808"/>
    <w:rsid w:val="00615B51"/>
    <w:rsid w:val="0061639C"/>
    <w:rsid w:val="006200B6"/>
    <w:rsid w:val="00621236"/>
    <w:rsid w:val="006217EE"/>
    <w:rsid w:val="006222D6"/>
    <w:rsid w:val="00623001"/>
    <w:rsid w:val="0062403F"/>
    <w:rsid w:val="00624FD6"/>
    <w:rsid w:val="00625187"/>
    <w:rsid w:val="00626748"/>
    <w:rsid w:val="0062686C"/>
    <w:rsid w:val="00626B7A"/>
    <w:rsid w:val="00626D7E"/>
    <w:rsid w:val="00633365"/>
    <w:rsid w:val="006334B4"/>
    <w:rsid w:val="006340C4"/>
    <w:rsid w:val="006348CF"/>
    <w:rsid w:val="006348E0"/>
    <w:rsid w:val="00634B6D"/>
    <w:rsid w:val="00634F1D"/>
    <w:rsid w:val="0063632A"/>
    <w:rsid w:val="00636555"/>
    <w:rsid w:val="00641791"/>
    <w:rsid w:val="00642990"/>
    <w:rsid w:val="006437AF"/>
    <w:rsid w:val="006454A2"/>
    <w:rsid w:val="006458A6"/>
    <w:rsid w:val="00647378"/>
    <w:rsid w:val="0065318F"/>
    <w:rsid w:val="0065693C"/>
    <w:rsid w:val="00656E5C"/>
    <w:rsid w:val="0065709C"/>
    <w:rsid w:val="0065740A"/>
    <w:rsid w:val="00657866"/>
    <w:rsid w:val="00657F36"/>
    <w:rsid w:val="00657F8B"/>
    <w:rsid w:val="00660183"/>
    <w:rsid w:val="00661356"/>
    <w:rsid w:val="00662980"/>
    <w:rsid w:val="006629D4"/>
    <w:rsid w:val="00662A5A"/>
    <w:rsid w:val="00663462"/>
    <w:rsid w:val="00663731"/>
    <w:rsid w:val="006646D2"/>
    <w:rsid w:val="00666230"/>
    <w:rsid w:val="00667ECC"/>
    <w:rsid w:val="006711BA"/>
    <w:rsid w:val="00671453"/>
    <w:rsid w:val="006718E4"/>
    <w:rsid w:val="00672992"/>
    <w:rsid w:val="00673478"/>
    <w:rsid w:val="00674CD1"/>
    <w:rsid w:val="006753A3"/>
    <w:rsid w:val="00675993"/>
    <w:rsid w:val="006768C7"/>
    <w:rsid w:val="006775B8"/>
    <w:rsid w:val="006776DC"/>
    <w:rsid w:val="00677C06"/>
    <w:rsid w:val="0068180A"/>
    <w:rsid w:val="006824F0"/>
    <w:rsid w:val="0068442A"/>
    <w:rsid w:val="006848B2"/>
    <w:rsid w:val="006850AD"/>
    <w:rsid w:val="00685E93"/>
    <w:rsid w:val="006869E4"/>
    <w:rsid w:val="00686E3C"/>
    <w:rsid w:val="00687D65"/>
    <w:rsid w:val="00691066"/>
    <w:rsid w:val="006911E1"/>
    <w:rsid w:val="006917A6"/>
    <w:rsid w:val="00692E20"/>
    <w:rsid w:val="006936B8"/>
    <w:rsid w:val="00693B39"/>
    <w:rsid w:val="006959BD"/>
    <w:rsid w:val="00695DB7"/>
    <w:rsid w:val="00695DBC"/>
    <w:rsid w:val="00695F02"/>
    <w:rsid w:val="00696809"/>
    <w:rsid w:val="00696B2B"/>
    <w:rsid w:val="00697946"/>
    <w:rsid w:val="006A0413"/>
    <w:rsid w:val="006A177E"/>
    <w:rsid w:val="006A23D0"/>
    <w:rsid w:val="006A3F3A"/>
    <w:rsid w:val="006A46A8"/>
    <w:rsid w:val="006A5F74"/>
    <w:rsid w:val="006A5F81"/>
    <w:rsid w:val="006B1727"/>
    <w:rsid w:val="006B3F63"/>
    <w:rsid w:val="006B5FFC"/>
    <w:rsid w:val="006B642B"/>
    <w:rsid w:val="006B6895"/>
    <w:rsid w:val="006B7574"/>
    <w:rsid w:val="006C2524"/>
    <w:rsid w:val="006C31DC"/>
    <w:rsid w:val="006C3443"/>
    <w:rsid w:val="006C3487"/>
    <w:rsid w:val="006C3678"/>
    <w:rsid w:val="006C45CD"/>
    <w:rsid w:val="006C477A"/>
    <w:rsid w:val="006C5627"/>
    <w:rsid w:val="006C5C58"/>
    <w:rsid w:val="006C7385"/>
    <w:rsid w:val="006D1101"/>
    <w:rsid w:val="006D1212"/>
    <w:rsid w:val="006D5A35"/>
    <w:rsid w:val="006D6BE2"/>
    <w:rsid w:val="006E057B"/>
    <w:rsid w:val="006E63A8"/>
    <w:rsid w:val="006E641A"/>
    <w:rsid w:val="006E71B1"/>
    <w:rsid w:val="006F0009"/>
    <w:rsid w:val="006F11B9"/>
    <w:rsid w:val="006F17BF"/>
    <w:rsid w:val="006F2C79"/>
    <w:rsid w:val="006F3237"/>
    <w:rsid w:val="006F4231"/>
    <w:rsid w:val="006F557E"/>
    <w:rsid w:val="006F628E"/>
    <w:rsid w:val="00701767"/>
    <w:rsid w:val="00702129"/>
    <w:rsid w:val="00702614"/>
    <w:rsid w:val="00702F37"/>
    <w:rsid w:val="007032E2"/>
    <w:rsid w:val="007053EA"/>
    <w:rsid w:val="00705A0B"/>
    <w:rsid w:val="00705C18"/>
    <w:rsid w:val="007066E3"/>
    <w:rsid w:val="00706B41"/>
    <w:rsid w:val="00707222"/>
    <w:rsid w:val="00712248"/>
    <w:rsid w:val="00713AD0"/>
    <w:rsid w:val="00714C50"/>
    <w:rsid w:val="007153CA"/>
    <w:rsid w:val="007165A4"/>
    <w:rsid w:val="007169A3"/>
    <w:rsid w:val="0072089D"/>
    <w:rsid w:val="0072129F"/>
    <w:rsid w:val="00722395"/>
    <w:rsid w:val="00722542"/>
    <w:rsid w:val="00723458"/>
    <w:rsid w:val="00724A2E"/>
    <w:rsid w:val="00724C3E"/>
    <w:rsid w:val="00725668"/>
    <w:rsid w:val="007256EB"/>
    <w:rsid w:val="0072609B"/>
    <w:rsid w:val="00727365"/>
    <w:rsid w:val="0072771B"/>
    <w:rsid w:val="00730772"/>
    <w:rsid w:val="007308E0"/>
    <w:rsid w:val="00730A2B"/>
    <w:rsid w:val="00730A53"/>
    <w:rsid w:val="00731F8C"/>
    <w:rsid w:val="0073400A"/>
    <w:rsid w:val="007340E6"/>
    <w:rsid w:val="0073627A"/>
    <w:rsid w:val="00736774"/>
    <w:rsid w:val="0073704A"/>
    <w:rsid w:val="007378E6"/>
    <w:rsid w:val="00737A0F"/>
    <w:rsid w:val="007427AA"/>
    <w:rsid w:val="007445D5"/>
    <w:rsid w:val="00744A35"/>
    <w:rsid w:val="007456E3"/>
    <w:rsid w:val="00747657"/>
    <w:rsid w:val="007508AF"/>
    <w:rsid w:val="007509D2"/>
    <w:rsid w:val="00750E68"/>
    <w:rsid w:val="00752D68"/>
    <w:rsid w:val="007539C7"/>
    <w:rsid w:val="00755224"/>
    <w:rsid w:val="00756683"/>
    <w:rsid w:val="00756720"/>
    <w:rsid w:val="00757EE2"/>
    <w:rsid w:val="00761D97"/>
    <w:rsid w:val="00762472"/>
    <w:rsid w:val="00763A19"/>
    <w:rsid w:val="00763BBC"/>
    <w:rsid w:val="007650F3"/>
    <w:rsid w:val="0076698D"/>
    <w:rsid w:val="00767A63"/>
    <w:rsid w:val="0077305E"/>
    <w:rsid w:val="00775272"/>
    <w:rsid w:val="00775BF6"/>
    <w:rsid w:val="00775F3A"/>
    <w:rsid w:val="007803C8"/>
    <w:rsid w:val="00780A6F"/>
    <w:rsid w:val="00780F7E"/>
    <w:rsid w:val="00781A78"/>
    <w:rsid w:val="00783226"/>
    <w:rsid w:val="00783428"/>
    <w:rsid w:val="007837EB"/>
    <w:rsid w:val="0078645B"/>
    <w:rsid w:val="007871CB"/>
    <w:rsid w:val="007917FA"/>
    <w:rsid w:val="007932B6"/>
    <w:rsid w:val="0079536B"/>
    <w:rsid w:val="0079626F"/>
    <w:rsid w:val="007977E9"/>
    <w:rsid w:val="007A124C"/>
    <w:rsid w:val="007A14C2"/>
    <w:rsid w:val="007A1AB8"/>
    <w:rsid w:val="007A223E"/>
    <w:rsid w:val="007A232C"/>
    <w:rsid w:val="007A45EA"/>
    <w:rsid w:val="007A48F8"/>
    <w:rsid w:val="007A6234"/>
    <w:rsid w:val="007A6311"/>
    <w:rsid w:val="007A771B"/>
    <w:rsid w:val="007B0497"/>
    <w:rsid w:val="007B266F"/>
    <w:rsid w:val="007B29F8"/>
    <w:rsid w:val="007B2ED0"/>
    <w:rsid w:val="007B3B48"/>
    <w:rsid w:val="007B6B71"/>
    <w:rsid w:val="007B7464"/>
    <w:rsid w:val="007B7678"/>
    <w:rsid w:val="007B78D1"/>
    <w:rsid w:val="007C02D9"/>
    <w:rsid w:val="007C094A"/>
    <w:rsid w:val="007C171C"/>
    <w:rsid w:val="007C585B"/>
    <w:rsid w:val="007C605F"/>
    <w:rsid w:val="007C6293"/>
    <w:rsid w:val="007C65E6"/>
    <w:rsid w:val="007C697A"/>
    <w:rsid w:val="007C6EFC"/>
    <w:rsid w:val="007C72AB"/>
    <w:rsid w:val="007D0F41"/>
    <w:rsid w:val="007D1782"/>
    <w:rsid w:val="007D2206"/>
    <w:rsid w:val="007D222A"/>
    <w:rsid w:val="007D4285"/>
    <w:rsid w:val="007D496D"/>
    <w:rsid w:val="007D543E"/>
    <w:rsid w:val="007D54B7"/>
    <w:rsid w:val="007D5D7B"/>
    <w:rsid w:val="007D74D1"/>
    <w:rsid w:val="007D7E05"/>
    <w:rsid w:val="007E3397"/>
    <w:rsid w:val="007E48D8"/>
    <w:rsid w:val="007E52E0"/>
    <w:rsid w:val="007E5336"/>
    <w:rsid w:val="007E5973"/>
    <w:rsid w:val="007E5F7A"/>
    <w:rsid w:val="007E659C"/>
    <w:rsid w:val="007E6F14"/>
    <w:rsid w:val="007E750A"/>
    <w:rsid w:val="007F2524"/>
    <w:rsid w:val="007F2B9E"/>
    <w:rsid w:val="007F6E5A"/>
    <w:rsid w:val="008003EE"/>
    <w:rsid w:val="00800B44"/>
    <w:rsid w:val="00801F03"/>
    <w:rsid w:val="00801F4F"/>
    <w:rsid w:val="00802F55"/>
    <w:rsid w:val="00803AD3"/>
    <w:rsid w:val="00803D83"/>
    <w:rsid w:val="00805045"/>
    <w:rsid w:val="0080582E"/>
    <w:rsid w:val="008062B9"/>
    <w:rsid w:val="00806C0F"/>
    <w:rsid w:val="008104A5"/>
    <w:rsid w:val="00811291"/>
    <w:rsid w:val="00811A05"/>
    <w:rsid w:val="00811A27"/>
    <w:rsid w:val="00811D24"/>
    <w:rsid w:val="00812892"/>
    <w:rsid w:val="00812D19"/>
    <w:rsid w:val="00814812"/>
    <w:rsid w:val="00814DDB"/>
    <w:rsid w:val="00815065"/>
    <w:rsid w:val="00816B13"/>
    <w:rsid w:val="008175F4"/>
    <w:rsid w:val="00817E9E"/>
    <w:rsid w:val="008203CC"/>
    <w:rsid w:val="008222C6"/>
    <w:rsid w:val="00822B5E"/>
    <w:rsid w:val="00823EF5"/>
    <w:rsid w:val="0082601E"/>
    <w:rsid w:val="008262C9"/>
    <w:rsid w:val="00831B52"/>
    <w:rsid w:val="008320AE"/>
    <w:rsid w:val="008335F2"/>
    <w:rsid w:val="00835CD6"/>
    <w:rsid w:val="008370FE"/>
    <w:rsid w:val="008379A2"/>
    <w:rsid w:val="0084013A"/>
    <w:rsid w:val="008407FF"/>
    <w:rsid w:val="00842FFE"/>
    <w:rsid w:val="00843BC1"/>
    <w:rsid w:val="00844EE4"/>
    <w:rsid w:val="00845871"/>
    <w:rsid w:val="00845A92"/>
    <w:rsid w:val="00850B69"/>
    <w:rsid w:val="00850C4B"/>
    <w:rsid w:val="008551C9"/>
    <w:rsid w:val="00855C7A"/>
    <w:rsid w:val="008571EA"/>
    <w:rsid w:val="00860B09"/>
    <w:rsid w:val="0086179A"/>
    <w:rsid w:val="00863341"/>
    <w:rsid w:val="00864A55"/>
    <w:rsid w:val="00864C61"/>
    <w:rsid w:val="00865738"/>
    <w:rsid w:val="00865CF9"/>
    <w:rsid w:val="008660AF"/>
    <w:rsid w:val="00870692"/>
    <w:rsid w:val="008718CA"/>
    <w:rsid w:val="00871D8C"/>
    <w:rsid w:val="00872A9E"/>
    <w:rsid w:val="00872FAC"/>
    <w:rsid w:val="00873174"/>
    <w:rsid w:val="00876B17"/>
    <w:rsid w:val="008771BB"/>
    <w:rsid w:val="008805F9"/>
    <w:rsid w:val="00883C45"/>
    <w:rsid w:val="00884D5D"/>
    <w:rsid w:val="00885134"/>
    <w:rsid w:val="00885676"/>
    <w:rsid w:val="008864DE"/>
    <w:rsid w:val="00886632"/>
    <w:rsid w:val="00887B90"/>
    <w:rsid w:val="008907C8"/>
    <w:rsid w:val="00890B24"/>
    <w:rsid w:val="00891132"/>
    <w:rsid w:val="00891FAB"/>
    <w:rsid w:val="008927F0"/>
    <w:rsid w:val="00892D18"/>
    <w:rsid w:val="0089376F"/>
    <w:rsid w:val="00894043"/>
    <w:rsid w:val="00894A27"/>
    <w:rsid w:val="00894BDD"/>
    <w:rsid w:val="00895C99"/>
    <w:rsid w:val="0089677C"/>
    <w:rsid w:val="00896F86"/>
    <w:rsid w:val="0089714F"/>
    <w:rsid w:val="00897CB1"/>
    <w:rsid w:val="00897D73"/>
    <w:rsid w:val="00897F7A"/>
    <w:rsid w:val="008A0D24"/>
    <w:rsid w:val="008A1856"/>
    <w:rsid w:val="008A2746"/>
    <w:rsid w:val="008A2E20"/>
    <w:rsid w:val="008A404D"/>
    <w:rsid w:val="008A5694"/>
    <w:rsid w:val="008A582B"/>
    <w:rsid w:val="008A7BFE"/>
    <w:rsid w:val="008B055C"/>
    <w:rsid w:val="008B16D2"/>
    <w:rsid w:val="008B1DDC"/>
    <w:rsid w:val="008B25C4"/>
    <w:rsid w:val="008B36AB"/>
    <w:rsid w:val="008B40AB"/>
    <w:rsid w:val="008B45A9"/>
    <w:rsid w:val="008B4A0C"/>
    <w:rsid w:val="008B4F39"/>
    <w:rsid w:val="008C4937"/>
    <w:rsid w:val="008C4F39"/>
    <w:rsid w:val="008C4F9C"/>
    <w:rsid w:val="008C52DB"/>
    <w:rsid w:val="008C673E"/>
    <w:rsid w:val="008C7EDC"/>
    <w:rsid w:val="008D4112"/>
    <w:rsid w:val="008D4CC6"/>
    <w:rsid w:val="008D5219"/>
    <w:rsid w:val="008D64ED"/>
    <w:rsid w:val="008D6838"/>
    <w:rsid w:val="008D6C8E"/>
    <w:rsid w:val="008D6FB2"/>
    <w:rsid w:val="008E052B"/>
    <w:rsid w:val="008E05F4"/>
    <w:rsid w:val="008E2CEE"/>
    <w:rsid w:val="008E4D19"/>
    <w:rsid w:val="008E5232"/>
    <w:rsid w:val="008E5F6A"/>
    <w:rsid w:val="008E7473"/>
    <w:rsid w:val="008E7993"/>
    <w:rsid w:val="008F1794"/>
    <w:rsid w:val="008F2FC9"/>
    <w:rsid w:val="008F2FEF"/>
    <w:rsid w:val="008F332A"/>
    <w:rsid w:val="008F49C3"/>
    <w:rsid w:val="008F4A7C"/>
    <w:rsid w:val="008F590A"/>
    <w:rsid w:val="009002B6"/>
    <w:rsid w:val="00900C1A"/>
    <w:rsid w:val="00901236"/>
    <w:rsid w:val="009015D9"/>
    <w:rsid w:val="009017AC"/>
    <w:rsid w:val="00901F28"/>
    <w:rsid w:val="00902804"/>
    <w:rsid w:val="00903DA6"/>
    <w:rsid w:val="0090489D"/>
    <w:rsid w:val="0090594F"/>
    <w:rsid w:val="00906923"/>
    <w:rsid w:val="0090714B"/>
    <w:rsid w:val="009101C6"/>
    <w:rsid w:val="0091333C"/>
    <w:rsid w:val="009137A8"/>
    <w:rsid w:val="00913DB7"/>
    <w:rsid w:val="009140BE"/>
    <w:rsid w:val="0091445D"/>
    <w:rsid w:val="00914ED0"/>
    <w:rsid w:val="00915628"/>
    <w:rsid w:val="00920E5D"/>
    <w:rsid w:val="00921718"/>
    <w:rsid w:val="00921F42"/>
    <w:rsid w:val="0092268B"/>
    <w:rsid w:val="009226FC"/>
    <w:rsid w:val="00922A59"/>
    <w:rsid w:val="009258B7"/>
    <w:rsid w:val="009258FE"/>
    <w:rsid w:val="00925EB3"/>
    <w:rsid w:val="00926838"/>
    <w:rsid w:val="009268D8"/>
    <w:rsid w:val="00926DAF"/>
    <w:rsid w:val="00926FC7"/>
    <w:rsid w:val="00927E84"/>
    <w:rsid w:val="009304B5"/>
    <w:rsid w:val="00931444"/>
    <w:rsid w:val="009317EE"/>
    <w:rsid w:val="00931E73"/>
    <w:rsid w:val="009326FF"/>
    <w:rsid w:val="0093278D"/>
    <w:rsid w:val="00932EBF"/>
    <w:rsid w:val="00933B01"/>
    <w:rsid w:val="009349E8"/>
    <w:rsid w:val="00935AB6"/>
    <w:rsid w:val="009360B4"/>
    <w:rsid w:val="00937C01"/>
    <w:rsid w:val="00943471"/>
    <w:rsid w:val="009464C9"/>
    <w:rsid w:val="009516B0"/>
    <w:rsid w:val="00951A02"/>
    <w:rsid w:val="00951DDB"/>
    <w:rsid w:val="009525BB"/>
    <w:rsid w:val="00952EC6"/>
    <w:rsid w:val="00953A27"/>
    <w:rsid w:val="00953EE5"/>
    <w:rsid w:val="00955AB6"/>
    <w:rsid w:val="00955B8A"/>
    <w:rsid w:val="00955D98"/>
    <w:rsid w:val="00956F28"/>
    <w:rsid w:val="009608D7"/>
    <w:rsid w:val="00961291"/>
    <w:rsid w:val="0096155C"/>
    <w:rsid w:val="0096381A"/>
    <w:rsid w:val="00963897"/>
    <w:rsid w:val="00963C4F"/>
    <w:rsid w:val="00964DDF"/>
    <w:rsid w:val="00965A08"/>
    <w:rsid w:val="009667A5"/>
    <w:rsid w:val="009671DF"/>
    <w:rsid w:val="00967FDE"/>
    <w:rsid w:val="0097086D"/>
    <w:rsid w:val="009713DC"/>
    <w:rsid w:val="00972561"/>
    <w:rsid w:val="00972D19"/>
    <w:rsid w:val="00976BC4"/>
    <w:rsid w:val="009775D3"/>
    <w:rsid w:val="009812AA"/>
    <w:rsid w:val="00981AF0"/>
    <w:rsid w:val="0098213B"/>
    <w:rsid w:val="009832A1"/>
    <w:rsid w:val="00983C6A"/>
    <w:rsid w:val="00984AEE"/>
    <w:rsid w:val="0098565D"/>
    <w:rsid w:val="009864AD"/>
    <w:rsid w:val="00991209"/>
    <w:rsid w:val="0099148D"/>
    <w:rsid w:val="00991B40"/>
    <w:rsid w:val="00991B8C"/>
    <w:rsid w:val="0099254C"/>
    <w:rsid w:val="00992D63"/>
    <w:rsid w:val="009932CA"/>
    <w:rsid w:val="009937EC"/>
    <w:rsid w:val="0099446A"/>
    <w:rsid w:val="00994BCF"/>
    <w:rsid w:val="00996AF8"/>
    <w:rsid w:val="00997735"/>
    <w:rsid w:val="00997EAE"/>
    <w:rsid w:val="009A11C7"/>
    <w:rsid w:val="009A2383"/>
    <w:rsid w:val="009A32BE"/>
    <w:rsid w:val="009A3683"/>
    <w:rsid w:val="009A7833"/>
    <w:rsid w:val="009A7BB4"/>
    <w:rsid w:val="009B01FB"/>
    <w:rsid w:val="009B293C"/>
    <w:rsid w:val="009B2CAC"/>
    <w:rsid w:val="009B37E8"/>
    <w:rsid w:val="009B3DE1"/>
    <w:rsid w:val="009B4C67"/>
    <w:rsid w:val="009B69B8"/>
    <w:rsid w:val="009B6F20"/>
    <w:rsid w:val="009B7D30"/>
    <w:rsid w:val="009C0148"/>
    <w:rsid w:val="009C11B4"/>
    <w:rsid w:val="009C18B1"/>
    <w:rsid w:val="009C1FBF"/>
    <w:rsid w:val="009C3656"/>
    <w:rsid w:val="009C3B84"/>
    <w:rsid w:val="009C3E04"/>
    <w:rsid w:val="009C4259"/>
    <w:rsid w:val="009C536C"/>
    <w:rsid w:val="009C5C65"/>
    <w:rsid w:val="009C5D8C"/>
    <w:rsid w:val="009C6E3C"/>
    <w:rsid w:val="009C6EB1"/>
    <w:rsid w:val="009C6FD9"/>
    <w:rsid w:val="009C726D"/>
    <w:rsid w:val="009C72AC"/>
    <w:rsid w:val="009C77EC"/>
    <w:rsid w:val="009D054D"/>
    <w:rsid w:val="009D1E8B"/>
    <w:rsid w:val="009D2076"/>
    <w:rsid w:val="009D32FC"/>
    <w:rsid w:val="009D33AC"/>
    <w:rsid w:val="009D3628"/>
    <w:rsid w:val="009D3D7E"/>
    <w:rsid w:val="009D4ACA"/>
    <w:rsid w:val="009D5023"/>
    <w:rsid w:val="009D5B94"/>
    <w:rsid w:val="009D6871"/>
    <w:rsid w:val="009E06BD"/>
    <w:rsid w:val="009E0E43"/>
    <w:rsid w:val="009E268A"/>
    <w:rsid w:val="009E3001"/>
    <w:rsid w:val="009E3209"/>
    <w:rsid w:val="009E4B80"/>
    <w:rsid w:val="009E6545"/>
    <w:rsid w:val="009E7E2B"/>
    <w:rsid w:val="009F13A6"/>
    <w:rsid w:val="009F144E"/>
    <w:rsid w:val="009F56F6"/>
    <w:rsid w:val="009F5891"/>
    <w:rsid w:val="009F6459"/>
    <w:rsid w:val="009F6584"/>
    <w:rsid w:val="009F6926"/>
    <w:rsid w:val="009F699E"/>
    <w:rsid w:val="00A007E5"/>
    <w:rsid w:val="00A009FE"/>
    <w:rsid w:val="00A024E1"/>
    <w:rsid w:val="00A04F45"/>
    <w:rsid w:val="00A06D1F"/>
    <w:rsid w:val="00A07155"/>
    <w:rsid w:val="00A0754C"/>
    <w:rsid w:val="00A13548"/>
    <w:rsid w:val="00A13B1F"/>
    <w:rsid w:val="00A13B9A"/>
    <w:rsid w:val="00A13EC4"/>
    <w:rsid w:val="00A166B0"/>
    <w:rsid w:val="00A169EF"/>
    <w:rsid w:val="00A177DF"/>
    <w:rsid w:val="00A21436"/>
    <w:rsid w:val="00A2199C"/>
    <w:rsid w:val="00A247D3"/>
    <w:rsid w:val="00A24D8F"/>
    <w:rsid w:val="00A24EAF"/>
    <w:rsid w:val="00A255DF"/>
    <w:rsid w:val="00A25CCF"/>
    <w:rsid w:val="00A25F91"/>
    <w:rsid w:val="00A2785E"/>
    <w:rsid w:val="00A3062B"/>
    <w:rsid w:val="00A31246"/>
    <w:rsid w:val="00A32692"/>
    <w:rsid w:val="00A34AEC"/>
    <w:rsid w:val="00A35398"/>
    <w:rsid w:val="00A402BE"/>
    <w:rsid w:val="00A41CF4"/>
    <w:rsid w:val="00A42B94"/>
    <w:rsid w:val="00A4357C"/>
    <w:rsid w:val="00A443EA"/>
    <w:rsid w:val="00A44405"/>
    <w:rsid w:val="00A44527"/>
    <w:rsid w:val="00A455C5"/>
    <w:rsid w:val="00A4676A"/>
    <w:rsid w:val="00A468A7"/>
    <w:rsid w:val="00A47E2D"/>
    <w:rsid w:val="00A5340A"/>
    <w:rsid w:val="00A54F38"/>
    <w:rsid w:val="00A550CF"/>
    <w:rsid w:val="00A555CD"/>
    <w:rsid w:val="00A55B74"/>
    <w:rsid w:val="00A55F73"/>
    <w:rsid w:val="00A5639E"/>
    <w:rsid w:val="00A566FB"/>
    <w:rsid w:val="00A57DD2"/>
    <w:rsid w:val="00A61995"/>
    <w:rsid w:val="00A6214C"/>
    <w:rsid w:val="00A62B69"/>
    <w:rsid w:val="00A662F7"/>
    <w:rsid w:val="00A668E2"/>
    <w:rsid w:val="00A673A9"/>
    <w:rsid w:val="00A707A5"/>
    <w:rsid w:val="00A70E0A"/>
    <w:rsid w:val="00A73E8A"/>
    <w:rsid w:val="00A7439C"/>
    <w:rsid w:val="00A774A2"/>
    <w:rsid w:val="00A8165D"/>
    <w:rsid w:val="00A82D52"/>
    <w:rsid w:val="00A85063"/>
    <w:rsid w:val="00A86856"/>
    <w:rsid w:val="00A906D2"/>
    <w:rsid w:val="00A92499"/>
    <w:rsid w:val="00A92712"/>
    <w:rsid w:val="00A92B72"/>
    <w:rsid w:val="00A953B8"/>
    <w:rsid w:val="00A9601A"/>
    <w:rsid w:val="00A965C3"/>
    <w:rsid w:val="00A966DB"/>
    <w:rsid w:val="00A96AD6"/>
    <w:rsid w:val="00A96E06"/>
    <w:rsid w:val="00A96F80"/>
    <w:rsid w:val="00A97BA2"/>
    <w:rsid w:val="00AA2152"/>
    <w:rsid w:val="00AA440F"/>
    <w:rsid w:val="00AA45D8"/>
    <w:rsid w:val="00AA465A"/>
    <w:rsid w:val="00AA61EB"/>
    <w:rsid w:val="00AA692A"/>
    <w:rsid w:val="00AA6D03"/>
    <w:rsid w:val="00AA6F45"/>
    <w:rsid w:val="00AA70DB"/>
    <w:rsid w:val="00AB022B"/>
    <w:rsid w:val="00AB1726"/>
    <w:rsid w:val="00AB2C15"/>
    <w:rsid w:val="00AB2F21"/>
    <w:rsid w:val="00AB30B8"/>
    <w:rsid w:val="00AB372E"/>
    <w:rsid w:val="00AB5FE5"/>
    <w:rsid w:val="00AB632D"/>
    <w:rsid w:val="00AB7662"/>
    <w:rsid w:val="00AB7AC3"/>
    <w:rsid w:val="00AC15F4"/>
    <w:rsid w:val="00AC1ECD"/>
    <w:rsid w:val="00AC22AD"/>
    <w:rsid w:val="00AC28A1"/>
    <w:rsid w:val="00AC3C3D"/>
    <w:rsid w:val="00AC5ACE"/>
    <w:rsid w:val="00AC6225"/>
    <w:rsid w:val="00AC752E"/>
    <w:rsid w:val="00AC78D3"/>
    <w:rsid w:val="00AC7C3B"/>
    <w:rsid w:val="00AD03D9"/>
    <w:rsid w:val="00AD0512"/>
    <w:rsid w:val="00AD052C"/>
    <w:rsid w:val="00AD0BB2"/>
    <w:rsid w:val="00AD1C42"/>
    <w:rsid w:val="00AD4C8D"/>
    <w:rsid w:val="00AD6E06"/>
    <w:rsid w:val="00AE02FD"/>
    <w:rsid w:val="00AE0341"/>
    <w:rsid w:val="00AE03CA"/>
    <w:rsid w:val="00AE08F6"/>
    <w:rsid w:val="00AE0A5A"/>
    <w:rsid w:val="00AE0C61"/>
    <w:rsid w:val="00AE1198"/>
    <w:rsid w:val="00AE1C7B"/>
    <w:rsid w:val="00AE2775"/>
    <w:rsid w:val="00AE28C3"/>
    <w:rsid w:val="00AE56F1"/>
    <w:rsid w:val="00AE5BC5"/>
    <w:rsid w:val="00AE6011"/>
    <w:rsid w:val="00AE6790"/>
    <w:rsid w:val="00AE6B62"/>
    <w:rsid w:val="00AE78AF"/>
    <w:rsid w:val="00AF00C1"/>
    <w:rsid w:val="00AF03C0"/>
    <w:rsid w:val="00AF09CB"/>
    <w:rsid w:val="00AF0A5A"/>
    <w:rsid w:val="00AF0F6E"/>
    <w:rsid w:val="00AF1A0C"/>
    <w:rsid w:val="00AF29A1"/>
    <w:rsid w:val="00AF3042"/>
    <w:rsid w:val="00AF3AF4"/>
    <w:rsid w:val="00AF3ECC"/>
    <w:rsid w:val="00AF501F"/>
    <w:rsid w:val="00AF5521"/>
    <w:rsid w:val="00AF5607"/>
    <w:rsid w:val="00AF6CB4"/>
    <w:rsid w:val="00AF75A4"/>
    <w:rsid w:val="00B003E9"/>
    <w:rsid w:val="00B00502"/>
    <w:rsid w:val="00B00E28"/>
    <w:rsid w:val="00B0108B"/>
    <w:rsid w:val="00B0193D"/>
    <w:rsid w:val="00B02EF5"/>
    <w:rsid w:val="00B03332"/>
    <w:rsid w:val="00B0420D"/>
    <w:rsid w:val="00B048FD"/>
    <w:rsid w:val="00B049AD"/>
    <w:rsid w:val="00B0519C"/>
    <w:rsid w:val="00B05349"/>
    <w:rsid w:val="00B06C28"/>
    <w:rsid w:val="00B06E66"/>
    <w:rsid w:val="00B076F6"/>
    <w:rsid w:val="00B10985"/>
    <w:rsid w:val="00B113D5"/>
    <w:rsid w:val="00B11564"/>
    <w:rsid w:val="00B12E23"/>
    <w:rsid w:val="00B1712B"/>
    <w:rsid w:val="00B17815"/>
    <w:rsid w:val="00B2217D"/>
    <w:rsid w:val="00B2267C"/>
    <w:rsid w:val="00B228AC"/>
    <w:rsid w:val="00B22B34"/>
    <w:rsid w:val="00B22CF5"/>
    <w:rsid w:val="00B23A26"/>
    <w:rsid w:val="00B24F51"/>
    <w:rsid w:val="00B255F8"/>
    <w:rsid w:val="00B25F70"/>
    <w:rsid w:val="00B26025"/>
    <w:rsid w:val="00B27528"/>
    <w:rsid w:val="00B30A6A"/>
    <w:rsid w:val="00B34AE9"/>
    <w:rsid w:val="00B3712A"/>
    <w:rsid w:val="00B41092"/>
    <w:rsid w:val="00B410CA"/>
    <w:rsid w:val="00B418E7"/>
    <w:rsid w:val="00B42693"/>
    <w:rsid w:val="00B42887"/>
    <w:rsid w:val="00B42D87"/>
    <w:rsid w:val="00B430D0"/>
    <w:rsid w:val="00B43461"/>
    <w:rsid w:val="00B44B94"/>
    <w:rsid w:val="00B44E93"/>
    <w:rsid w:val="00B461A0"/>
    <w:rsid w:val="00B469A6"/>
    <w:rsid w:val="00B50B63"/>
    <w:rsid w:val="00B51BE4"/>
    <w:rsid w:val="00B523D3"/>
    <w:rsid w:val="00B529A0"/>
    <w:rsid w:val="00B529C1"/>
    <w:rsid w:val="00B5354E"/>
    <w:rsid w:val="00B53C28"/>
    <w:rsid w:val="00B541AA"/>
    <w:rsid w:val="00B54773"/>
    <w:rsid w:val="00B54E28"/>
    <w:rsid w:val="00B56A04"/>
    <w:rsid w:val="00B60354"/>
    <w:rsid w:val="00B6098B"/>
    <w:rsid w:val="00B6342A"/>
    <w:rsid w:val="00B6425D"/>
    <w:rsid w:val="00B650B0"/>
    <w:rsid w:val="00B65A2E"/>
    <w:rsid w:val="00B66254"/>
    <w:rsid w:val="00B678D6"/>
    <w:rsid w:val="00B70CFC"/>
    <w:rsid w:val="00B70D0B"/>
    <w:rsid w:val="00B70E2E"/>
    <w:rsid w:val="00B72F8D"/>
    <w:rsid w:val="00B738F1"/>
    <w:rsid w:val="00B7560F"/>
    <w:rsid w:val="00B75B01"/>
    <w:rsid w:val="00B764D2"/>
    <w:rsid w:val="00B76530"/>
    <w:rsid w:val="00B772B6"/>
    <w:rsid w:val="00B779D6"/>
    <w:rsid w:val="00B77A59"/>
    <w:rsid w:val="00B813B8"/>
    <w:rsid w:val="00B813E8"/>
    <w:rsid w:val="00B8174F"/>
    <w:rsid w:val="00B82C9D"/>
    <w:rsid w:val="00B83482"/>
    <w:rsid w:val="00B84098"/>
    <w:rsid w:val="00B84221"/>
    <w:rsid w:val="00B846ED"/>
    <w:rsid w:val="00B855D3"/>
    <w:rsid w:val="00B85BDC"/>
    <w:rsid w:val="00B871CA"/>
    <w:rsid w:val="00B903B9"/>
    <w:rsid w:val="00B904AE"/>
    <w:rsid w:val="00B9131E"/>
    <w:rsid w:val="00B9133B"/>
    <w:rsid w:val="00B94EE0"/>
    <w:rsid w:val="00B95C4A"/>
    <w:rsid w:val="00B96462"/>
    <w:rsid w:val="00BA0B80"/>
    <w:rsid w:val="00BA3116"/>
    <w:rsid w:val="00BA3F44"/>
    <w:rsid w:val="00BA55DB"/>
    <w:rsid w:val="00BA725E"/>
    <w:rsid w:val="00BA7CDC"/>
    <w:rsid w:val="00BA7E0E"/>
    <w:rsid w:val="00BB013F"/>
    <w:rsid w:val="00BB061B"/>
    <w:rsid w:val="00BB22F2"/>
    <w:rsid w:val="00BB669B"/>
    <w:rsid w:val="00BC05A4"/>
    <w:rsid w:val="00BC07EC"/>
    <w:rsid w:val="00BC08A6"/>
    <w:rsid w:val="00BC2CE2"/>
    <w:rsid w:val="00BC3DBF"/>
    <w:rsid w:val="00BC44C6"/>
    <w:rsid w:val="00BC4CAE"/>
    <w:rsid w:val="00BC7B84"/>
    <w:rsid w:val="00BC7CE8"/>
    <w:rsid w:val="00BD0C8A"/>
    <w:rsid w:val="00BD0FAB"/>
    <w:rsid w:val="00BD14AF"/>
    <w:rsid w:val="00BD179D"/>
    <w:rsid w:val="00BD4170"/>
    <w:rsid w:val="00BD5682"/>
    <w:rsid w:val="00BD5D99"/>
    <w:rsid w:val="00BD5F53"/>
    <w:rsid w:val="00BD6A86"/>
    <w:rsid w:val="00BD7E80"/>
    <w:rsid w:val="00BE0833"/>
    <w:rsid w:val="00BE408B"/>
    <w:rsid w:val="00BE45E4"/>
    <w:rsid w:val="00BE5123"/>
    <w:rsid w:val="00BF0306"/>
    <w:rsid w:val="00BF12B1"/>
    <w:rsid w:val="00BF3144"/>
    <w:rsid w:val="00BF667C"/>
    <w:rsid w:val="00BF7AFD"/>
    <w:rsid w:val="00C00332"/>
    <w:rsid w:val="00C005BB"/>
    <w:rsid w:val="00C00693"/>
    <w:rsid w:val="00C01ADB"/>
    <w:rsid w:val="00C02843"/>
    <w:rsid w:val="00C028AA"/>
    <w:rsid w:val="00C03A03"/>
    <w:rsid w:val="00C0400A"/>
    <w:rsid w:val="00C0500F"/>
    <w:rsid w:val="00C05CD7"/>
    <w:rsid w:val="00C06286"/>
    <w:rsid w:val="00C0751D"/>
    <w:rsid w:val="00C11EDA"/>
    <w:rsid w:val="00C135FC"/>
    <w:rsid w:val="00C13774"/>
    <w:rsid w:val="00C15130"/>
    <w:rsid w:val="00C15654"/>
    <w:rsid w:val="00C22333"/>
    <w:rsid w:val="00C22F86"/>
    <w:rsid w:val="00C24358"/>
    <w:rsid w:val="00C24EF7"/>
    <w:rsid w:val="00C254E1"/>
    <w:rsid w:val="00C27BB4"/>
    <w:rsid w:val="00C27BEA"/>
    <w:rsid w:val="00C31879"/>
    <w:rsid w:val="00C32F9C"/>
    <w:rsid w:val="00C33786"/>
    <w:rsid w:val="00C364DB"/>
    <w:rsid w:val="00C40EC6"/>
    <w:rsid w:val="00C425DD"/>
    <w:rsid w:val="00C43F38"/>
    <w:rsid w:val="00C44087"/>
    <w:rsid w:val="00C448B1"/>
    <w:rsid w:val="00C452C3"/>
    <w:rsid w:val="00C55245"/>
    <w:rsid w:val="00C56E11"/>
    <w:rsid w:val="00C578E1"/>
    <w:rsid w:val="00C57CFB"/>
    <w:rsid w:val="00C60250"/>
    <w:rsid w:val="00C60E77"/>
    <w:rsid w:val="00C61476"/>
    <w:rsid w:val="00C619E5"/>
    <w:rsid w:val="00C61B5A"/>
    <w:rsid w:val="00C62287"/>
    <w:rsid w:val="00C6255F"/>
    <w:rsid w:val="00C63A5B"/>
    <w:rsid w:val="00C64913"/>
    <w:rsid w:val="00C652B6"/>
    <w:rsid w:val="00C654D7"/>
    <w:rsid w:val="00C65BCB"/>
    <w:rsid w:val="00C66BC5"/>
    <w:rsid w:val="00C679AD"/>
    <w:rsid w:val="00C67ADE"/>
    <w:rsid w:val="00C7020E"/>
    <w:rsid w:val="00C70CDC"/>
    <w:rsid w:val="00C712D0"/>
    <w:rsid w:val="00C71B21"/>
    <w:rsid w:val="00C71DF7"/>
    <w:rsid w:val="00C73438"/>
    <w:rsid w:val="00C75785"/>
    <w:rsid w:val="00C75C17"/>
    <w:rsid w:val="00C77C67"/>
    <w:rsid w:val="00C811A8"/>
    <w:rsid w:val="00C812BD"/>
    <w:rsid w:val="00C81674"/>
    <w:rsid w:val="00C81CB1"/>
    <w:rsid w:val="00C824C4"/>
    <w:rsid w:val="00C8367E"/>
    <w:rsid w:val="00C83EAC"/>
    <w:rsid w:val="00C84A8B"/>
    <w:rsid w:val="00C856D4"/>
    <w:rsid w:val="00C858E8"/>
    <w:rsid w:val="00C85C3B"/>
    <w:rsid w:val="00C8617B"/>
    <w:rsid w:val="00C87A9D"/>
    <w:rsid w:val="00C9319F"/>
    <w:rsid w:val="00C93BFF"/>
    <w:rsid w:val="00C946DA"/>
    <w:rsid w:val="00C94C1B"/>
    <w:rsid w:val="00C95522"/>
    <w:rsid w:val="00C95AEC"/>
    <w:rsid w:val="00C95EC5"/>
    <w:rsid w:val="00C95EF4"/>
    <w:rsid w:val="00C97607"/>
    <w:rsid w:val="00CA09B1"/>
    <w:rsid w:val="00CA161D"/>
    <w:rsid w:val="00CA2426"/>
    <w:rsid w:val="00CA27D7"/>
    <w:rsid w:val="00CA2FAB"/>
    <w:rsid w:val="00CA3CB4"/>
    <w:rsid w:val="00CA3E6F"/>
    <w:rsid w:val="00CA48CA"/>
    <w:rsid w:val="00CA4C9F"/>
    <w:rsid w:val="00CA5742"/>
    <w:rsid w:val="00CA7C27"/>
    <w:rsid w:val="00CA7DC4"/>
    <w:rsid w:val="00CB004D"/>
    <w:rsid w:val="00CB1690"/>
    <w:rsid w:val="00CB2B58"/>
    <w:rsid w:val="00CB3771"/>
    <w:rsid w:val="00CB405E"/>
    <w:rsid w:val="00CB45A6"/>
    <w:rsid w:val="00CB54E4"/>
    <w:rsid w:val="00CB5D3F"/>
    <w:rsid w:val="00CB609B"/>
    <w:rsid w:val="00CB72E3"/>
    <w:rsid w:val="00CC0037"/>
    <w:rsid w:val="00CC0101"/>
    <w:rsid w:val="00CC0496"/>
    <w:rsid w:val="00CC115C"/>
    <w:rsid w:val="00CC1527"/>
    <w:rsid w:val="00CC17E4"/>
    <w:rsid w:val="00CC413D"/>
    <w:rsid w:val="00CC4C79"/>
    <w:rsid w:val="00CC5375"/>
    <w:rsid w:val="00CC5765"/>
    <w:rsid w:val="00CC6E56"/>
    <w:rsid w:val="00CC7BF1"/>
    <w:rsid w:val="00CC7E7B"/>
    <w:rsid w:val="00CD12CC"/>
    <w:rsid w:val="00CD2562"/>
    <w:rsid w:val="00CD644A"/>
    <w:rsid w:val="00CD666B"/>
    <w:rsid w:val="00CD697C"/>
    <w:rsid w:val="00CD7340"/>
    <w:rsid w:val="00CE09DA"/>
    <w:rsid w:val="00CE1908"/>
    <w:rsid w:val="00CE1DD2"/>
    <w:rsid w:val="00CE213E"/>
    <w:rsid w:val="00CE5BF5"/>
    <w:rsid w:val="00CF1248"/>
    <w:rsid w:val="00CF18A1"/>
    <w:rsid w:val="00CF1C75"/>
    <w:rsid w:val="00CF2C92"/>
    <w:rsid w:val="00CF31B7"/>
    <w:rsid w:val="00CF41DA"/>
    <w:rsid w:val="00CF4642"/>
    <w:rsid w:val="00CF52A0"/>
    <w:rsid w:val="00CF5B7D"/>
    <w:rsid w:val="00CF5D1C"/>
    <w:rsid w:val="00CF60AB"/>
    <w:rsid w:val="00CF7DF1"/>
    <w:rsid w:val="00D02F08"/>
    <w:rsid w:val="00D0328F"/>
    <w:rsid w:val="00D037AF"/>
    <w:rsid w:val="00D04FEA"/>
    <w:rsid w:val="00D0549E"/>
    <w:rsid w:val="00D05B77"/>
    <w:rsid w:val="00D07A31"/>
    <w:rsid w:val="00D10254"/>
    <w:rsid w:val="00D123F9"/>
    <w:rsid w:val="00D1362A"/>
    <w:rsid w:val="00D13BC3"/>
    <w:rsid w:val="00D14874"/>
    <w:rsid w:val="00D14D4F"/>
    <w:rsid w:val="00D15C18"/>
    <w:rsid w:val="00D178D9"/>
    <w:rsid w:val="00D1794E"/>
    <w:rsid w:val="00D17C94"/>
    <w:rsid w:val="00D17D56"/>
    <w:rsid w:val="00D23220"/>
    <w:rsid w:val="00D24860"/>
    <w:rsid w:val="00D24A8F"/>
    <w:rsid w:val="00D2516E"/>
    <w:rsid w:val="00D30D6A"/>
    <w:rsid w:val="00D31916"/>
    <w:rsid w:val="00D32908"/>
    <w:rsid w:val="00D32AF5"/>
    <w:rsid w:val="00D3390E"/>
    <w:rsid w:val="00D34996"/>
    <w:rsid w:val="00D36292"/>
    <w:rsid w:val="00D36727"/>
    <w:rsid w:val="00D37FC5"/>
    <w:rsid w:val="00D40E50"/>
    <w:rsid w:val="00D42553"/>
    <w:rsid w:val="00D428F9"/>
    <w:rsid w:val="00D43079"/>
    <w:rsid w:val="00D436FD"/>
    <w:rsid w:val="00D44046"/>
    <w:rsid w:val="00D440F2"/>
    <w:rsid w:val="00D44284"/>
    <w:rsid w:val="00D46082"/>
    <w:rsid w:val="00D467B9"/>
    <w:rsid w:val="00D46F8A"/>
    <w:rsid w:val="00D47285"/>
    <w:rsid w:val="00D47F97"/>
    <w:rsid w:val="00D5153D"/>
    <w:rsid w:val="00D52173"/>
    <w:rsid w:val="00D52529"/>
    <w:rsid w:val="00D5267E"/>
    <w:rsid w:val="00D536DB"/>
    <w:rsid w:val="00D5564D"/>
    <w:rsid w:val="00D55AFB"/>
    <w:rsid w:val="00D57E46"/>
    <w:rsid w:val="00D6060A"/>
    <w:rsid w:val="00D63AEC"/>
    <w:rsid w:val="00D65752"/>
    <w:rsid w:val="00D65F80"/>
    <w:rsid w:val="00D66521"/>
    <w:rsid w:val="00D701BC"/>
    <w:rsid w:val="00D70655"/>
    <w:rsid w:val="00D70844"/>
    <w:rsid w:val="00D7227E"/>
    <w:rsid w:val="00D735AB"/>
    <w:rsid w:val="00D73C16"/>
    <w:rsid w:val="00D753B7"/>
    <w:rsid w:val="00D80140"/>
    <w:rsid w:val="00D80281"/>
    <w:rsid w:val="00D807E3"/>
    <w:rsid w:val="00D8222F"/>
    <w:rsid w:val="00D82327"/>
    <w:rsid w:val="00D829A9"/>
    <w:rsid w:val="00D82BFD"/>
    <w:rsid w:val="00D83285"/>
    <w:rsid w:val="00D8359C"/>
    <w:rsid w:val="00D8375F"/>
    <w:rsid w:val="00D8455A"/>
    <w:rsid w:val="00D857E4"/>
    <w:rsid w:val="00D86738"/>
    <w:rsid w:val="00D87D63"/>
    <w:rsid w:val="00D90BFC"/>
    <w:rsid w:val="00D925F0"/>
    <w:rsid w:val="00D95F20"/>
    <w:rsid w:val="00DA2E64"/>
    <w:rsid w:val="00DA318F"/>
    <w:rsid w:val="00DA3450"/>
    <w:rsid w:val="00DA4DBB"/>
    <w:rsid w:val="00DA5404"/>
    <w:rsid w:val="00DA68D1"/>
    <w:rsid w:val="00DA787C"/>
    <w:rsid w:val="00DA7918"/>
    <w:rsid w:val="00DA7A13"/>
    <w:rsid w:val="00DB18E0"/>
    <w:rsid w:val="00DB30ED"/>
    <w:rsid w:val="00DB43FD"/>
    <w:rsid w:val="00DB45AC"/>
    <w:rsid w:val="00DB4969"/>
    <w:rsid w:val="00DB5606"/>
    <w:rsid w:val="00DB643C"/>
    <w:rsid w:val="00DB676B"/>
    <w:rsid w:val="00DB7D29"/>
    <w:rsid w:val="00DC08C0"/>
    <w:rsid w:val="00DC0ECB"/>
    <w:rsid w:val="00DC15C8"/>
    <w:rsid w:val="00DC1857"/>
    <w:rsid w:val="00DC24AA"/>
    <w:rsid w:val="00DC2789"/>
    <w:rsid w:val="00DC27BE"/>
    <w:rsid w:val="00DC32F4"/>
    <w:rsid w:val="00DC3F33"/>
    <w:rsid w:val="00DC48C0"/>
    <w:rsid w:val="00DC548B"/>
    <w:rsid w:val="00DC63F3"/>
    <w:rsid w:val="00DC673F"/>
    <w:rsid w:val="00DC69AA"/>
    <w:rsid w:val="00DC7B2C"/>
    <w:rsid w:val="00DC7E26"/>
    <w:rsid w:val="00DD1C0E"/>
    <w:rsid w:val="00DD2C2C"/>
    <w:rsid w:val="00DD3707"/>
    <w:rsid w:val="00DD3C80"/>
    <w:rsid w:val="00DD6736"/>
    <w:rsid w:val="00DD6A5B"/>
    <w:rsid w:val="00DD7C41"/>
    <w:rsid w:val="00DE0533"/>
    <w:rsid w:val="00DE1784"/>
    <w:rsid w:val="00DE24FA"/>
    <w:rsid w:val="00DE30D0"/>
    <w:rsid w:val="00DE318E"/>
    <w:rsid w:val="00DE3573"/>
    <w:rsid w:val="00DE619B"/>
    <w:rsid w:val="00DE641D"/>
    <w:rsid w:val="00DE73C5"/>
    <w:rsid w:val="00DF0C4F"/>
    <w:rsid w:val="00DF0DA4"/>
    <w:rsid w:val="00DF16B2"/>
    <w:rsid w:val="00DF2112"/>
    <w:rsid w:val="00DF26BD"/>
    <w:rsid w:val="00DF28C7"/>
    <w:rsid w:val="00DF335B"/>
    <w:rsid w:val="00DF3869"/>
    <w:rsid w:val="00DF443C"/>
    <w:rsid w:val="00DF46A9"/>
    <w:rsid w:val="00DF5437"/>
    <w:rsid w:val="00DF798E"/>
    <w:rsid w:val="00E014AB"/>
    <w:rsid w:val="00E017C6"/>
    <w:rsid w:val="00E02B5A"/>
    <w:rsid w:val="00E039BB"/>
    <w:rsid w:val="00E03D84"/>
    <w:rsid w:val="00E03FC1"/>
    <w:rsid w:val="00E04EA1"/>
    <w:rsid w:val="00E05005"/>
    <w:rsid w:val="00E05458"/>
    <w:rsid w:val="00E0556D"/>
    <w:rsid w:val="00E05C6F"/>
    <w:rsid w:val="00E05DC1"/>
    <w:rsid w:val="00E07B9D"/>
    <w:rsid w:val="00E105D0"/>
    <w:rsid w:val="00E10AC4"/>
    <w:rsid w:val="00E11CBD"/>
    <w:rsid w:val="00E12DCB"/>
    <w:rsid w:val="00E13D46"/>
    <w:rsid w:val="00E14563"/>
    <w:rsid w:val="00E14EFC"/>
    <w:rsid w:val="00E153AF"/>
    <w:rsid w:val="00E1712B"/>
    <w:rsid w:val="00E2044A"/>
    <w:rsid w:val="00E204F6"/>
    <w:rsid w:val="00E208E2"/>
    <w:rsid w:val="00E21AF5"/>
    <w:rsid w:val="00E23144"/>
    <w:rsid w:val="00E23759"/>
    <w:rsid w:val="00E239F0"/>
    <w:rsid w:val="00E24345"/>
    <w:rsid w:val="00E253DF"/>
    <w:rsid w:val="00E254B2"/>
    <w:rsid w:val="00E26179"/>
    <w:rsid w:val="00E26DA2"/>
    <w:rsid w:val="00E30A0C"/>
    <w:rsid w:val="00E31393"/>
    <w:rsid w:val="00E31598"/>
    <w:rsid w:val="00E317C2"/>
    <w:rsid w:val="00E327DE"/>
    <w:rsid w:val="00E338C3"/>
    <w:rsid w:val="00E344A8"/>
    <w:rsid w:val="00E35D53"/>
    <w:rsid w:val="00E37A86"/>
    <w:rsid w:val="00E40D18"/>
    <w:rsid w:val="00E4124E"/>
    <w:rsid w:val="00E4174B"/>
    <w:rsid w:val="00E430B5"/>
    <w:rsid w:val="00E43CD6"/>
    <w:rsid w:val="00E44838"/>
    <w:rsid w:val="00E45163"/>
    <w:rsid w:val="00E46C8A"/>
    <w:rsid w:val="00E46E22"/>
    <w:rsid w:val="00E47340"/>
    <w:rsid w:val="00E478F2"/>
    <w:rsid w:val="00E50AB1"/>
    <w:rsid w:val="00E50C29"/>
    <w:rsid w:val="00E51D1B"/>
    <w:rsid w:val="00E53FD5"/>
    <w:rsid w:val="00E54F60"/>
    <w:rsid w:val="00E55982"/>
    <w:rsid w:val="00E567A6"/>
    <w:rsid w:val="00E567BB"/>
    <w:rsid w:val="00E6186F"/>
    <w:rsid w:val="00E61D89"/>
    <w:rsid w:val="00E66643"/>
    <w:rsid w:val="00E67C1E"/>
    <w:rsid w:val="00E70607"/>
    <w:rsid w:val="00E714A8"/>
    <w:rsid w:val="00E71B5D"/>
    <w:rsid w:val="00E7487D"/>
    <w:rsid w:val="00E777CC"/>
    <w:rsid w:val="00E77E31"/>
    <w:rsid w:val="00E77EC1"/>
    <w:rsid w:val="00E80C5D"/>
    <w:rsid w:val="00E8100C"/>
    <w:rsid w:val="00E81A3A"/>
    <w:rsid w:val="00E81E5C"/>
    <w:rsid w:val="00E82AEE"/>
    <w:rsid w:val="00E85C89"/>
    <w:rsid w:val="00E85EF3"/>
    <w:rsid w:val="00E86CB8"/>
    <w:rsid w:val="00E903EF"/>
    <w:rsid w:val="00E90F0B"/>
    <w:rsid w:val="00E911A5"/>
    <w:rsid w:val="00E933CD"/>
    <w:rsid w:val="00E95902"/>
    <w:rsid w:val="00E95E87"/>
    <w:rsid w:val="00EA0BEC"/>
    <w:rsid w:val="00EA1A0D"/>
    <w:rsid w:val="00EA5AB4"/>
    <w:rsid w:val="00EA5E66"/>
    <w:rsid w:val="00EA5EF7"/>
    <w:rsid w:val="00EA6749"/>
    <w:rsid w:val="00EA7666"/>
    <w:rsid w:val="00EB0D1C"/>
    <w:rsid w:val="00EB1490"/>
    <w:rsid w:val="00EB1AD6"/>
    <w:rsid w:val="00EB1CD3"/>
    <w:rsid w:val="00EB1F6D"/>
    <w:rsid w:val="00EB23BC"/>
    <w:rsid w:val="00EB4824"/>
    <w:rsid w:val="00EC0D3A"/>
    <w:rsid w:val="00EC0E72"/>
    <w:rsid w:val="00EC14E2"/>
    <w:rsid w:val="00EC19FD"/>
    <w:rsid w:val="00EC2E1B"/>
    <w:rsid w:val="00EC3945"/>
    <w:rsid w:val="00EC4189"/>
    <w:rsid w:val="00EC4EB4"/>
    <w:rsid w:val="00EC53DB"/>
    <w:rsid w:val="00EC69A8"/>
    <w:rsid w:val="00ED06AE"/>
    <w:rsid w:val="00ED27B2"/>
    <w:rsid w:val="00ED2EA6"/>
    <w:rsid w:val="00ED358F"/>
    <w:rsid w:val="00ED3C1C"/>
    <w:rsid w:val="00ED451F"/>
    <w:rsid w:val="00ED6B2C"/>
    <w:rsid w:val="00ED6CC2"/>
    <w:rsid w:val="00ED7E38"/>
    <w:rsid w:val="00EE0B85"/>
    <w:rsid w:val="00EE10D5"/>
    <w:rsid w:val="00EE1886"/>
    <w:rsid w:val="00EE2364"/>
    <w:rsid w:val="00EE36CE"/>
    <w:rsid w:val="00EE3C9C"/>
    <w:rsid w:val="00EE3E4A"/>
    <w:rsid w:val="00EE3FA7"/>
    <w:rsid w:val="00EE464A"/>
    <w:rsid w:val="00EE4B61"/>
    <w:rsid w:val="00EE5195"/>
    <w:rsid w:val="00EE5F9D"/>
    <w:rsid w:val="00EF08D5"/>
    <w:rsid w:val="00EF2931"/>
    <w:rsid w:val="00EF4BFF"/>
    <w:rsid w:val="00EF6224"/>
    <w:rsid w:val="00EF6448"/>
    <w:rsid w:val="00EF6BBC"/>
    <w:rsid w:val="00EF75F5"/>
    <w:rsid w:val="00EF78EC"/>
    <w:rsid w:val="00F0227A"/>
    <w:rsid w:val="00F02D3C"/>
    <w:rsid w:val="00F03AE3"/>
    <w:rsid w:val="00F045DE"/>
    <w:rsid w:val="00F0477B"/>
    <w:rsid w:val="00F04B98"/>
    <w:rsid w:val="00F052AE"/>
    <w:rsid w:val="00F073B5"/>
    <w:rsid w:val="00F1053A"/>
    <w:rsid w:val="00F10567"/>
    <w:rsid w:val="00F115DA"/>
    <w:rsid w:val="00F119A3"/>
    <w:rsid w:val="00F11CEC"/>
    <w:rsid w:val="00F120B0"/>
    <w:rsid w:val="00F12AD5"/>
    <w:rsid w:val="00F13A6A"/>
    <w:rsid w:val="00F13DBE"/>
    <w:rsid w:val="00F1596A"/>
    <w:rsid w:val="00F179C0"/>
    <w:rsid w:val="00F21329"/>
    <w:rsid w:val="00F21FB4"/>
    <w:rsid w:val="00F228F6"/>
    <w:rsid w:val="00F23CAA"/>
    <w:rsid w:val="00F24847"/>
    <w:rsid w:val="00F26119"/>
    <w:rsid w:val="00F30247"/>
    <w:rsid w:val="00F3038B"/>
    <w:rsid w:val="00F31426"/>
    <w:rsid w:val="00F344E5"/>
    <w:rsid w:val="00F34E87"/>
    <w:rsid w:val="00F3578C"/>
    <w:rsid w:val="00F37BEA"/>
    <w:rsid w:val="00F4014E"/>
    <w:rsid w:val="00F40EBB"/>
    <w:rsid w:val="00F41335"/>
    <w:rsid w:val="00F41E18"/>
    <w:rsid w:val="00F41FA7"/>
    <w:rsid w:val="00F43092"/>
    <w:rsid w:val="00F43346"/>
    <w:rsid w:val="00F4391F"/>
    <w:rsid w:val="00F44CCA"/>
    <w:rsid w:val="00F45293"/>
    <w:rsid w:val="00F45CD5"/>
    <w:rsid w:val="00F46208"/>
    <w:rsid w:val="00F46391"/>
    <w:rsid w:val="00F46B7D"/>
    <w:rsid w:val="00F47511"/>
    <w:rsid w:val="00F5004E"/>
    <w:rsid w:val="00F51BFD"/>
    <w:rsid w:val="00F529E7"/>
    <w:rsid w:val="00F53A70"/>
    <w:rsid w:val="00F53DAD"/>
    <w:rsid w:val="00F5676B"/>
    <w:rsid w:val="00F567C1"/>
    <w:rsid w:val="00F56892"/>
    <w:rsid w:val="00F570CF"/>
    <w:rsid w:val="00F57575"/>
    <w:rsid w:val="00F60042"/>
    <w:rsid w:val="00F61054"/>
    <w:rsid w:val="00F61886"/>
    <w:rsid w:val="00F624F2"/>
    <w:rsid w:val="00F62886"/>
    <w:rsid w:val="00F6296B"/>
    <w:rsid w:val="00F634A8"/>
    <w:rsid w:val="00F635C0"/>
    <w:rsid w:val="00F63A6F"/>
    <w:rsid w:val="00F640BD"/>
    <w:rsid w:val="00F64A3D"/>
    <w:rsid w:val="00F659F5"/>
    <w:rsid w:val="00F67783"/>
    <w:rsid w:val="00F711C5"/>
    <w:rsid w:val="00F72562"/>
    <w:rsid w:val="00F726CB"/>
    <w:rsid w:val="00F75178"/>
    <w:rsid w:val="00F75382"/>
    <w:rsid w:val="00F75C77"/>
    <w:rsid w:val="00F77FEC"/>
    <w:rsid w:val="00F8001A"/>
    <w:rsid w:val="00F81330"/>
    <w:rsid w:val="00F81F68"/>
    <w:rsid w:val="00F84699"/>
    <w:rsid w:val="00F8479E"/>
    <w:rsid w:val="00F84992"/>
    <w:rsid w:val="00F85401"/>
    <w:rsid w:val="00F86316"/>
    <w:rsid w:val="00F86813"/>
    <w:rsid w:val="00F8755B"/>
    <w:rsid w:val="00F87910"/>
    <w:rsid w:val="00F905A4"/>
    <w:rsid w:val="00F918CD"/>
    <w:rsid w:val="00F919B7"/>
    <w:rsid w:val="00F9231E"/>
    <w:rsid w:val="00F92BA6"/>
    <w:rsid w:val="00F92F1C"/>
    <w:rsid w:val="00F934EA"/>
    <w:rsid w:val="00F93E04"/>
    <w:rsid w:val="00F9480D"/>
    <w:rsid w:val="00F95E09"/>
    <w:rsid w:val="00F96032"/>
    <w:rsid w:val="00F967CA"/>
    <w:rsid w:val="00F972CD"/>
    <w:rsid w:val="00F97862"/>
    <w:rsid w:val="00F97ABB"/>
    <w:rsid w:val="00FA1212"/>
    <w:rsid w:val="00FA1C27"/>
    <w:rsid w:val="00FA2754"/>
    <w:rsid w:val="00FA27D1"/>
    <w:rsid w:val="00FB06F5"/>
    <w:rsid w:val="00FB0891"/>
    <w:rsid w:val="00FB1C22"/>
    <w:rsid w:val="00FB2A61"/>
    <w:rsid w:val="00FB2E6B"/>
    <w:rsid w:val="00FB3E5B"/>
    <w:rsid w:val="00FB4253"/>
    <w:rsid w:val="00FB4B9C"/>
    <w:rsid w:val="00FB59A9"/>
    <w:rsid w:val="00FB66DD"/>
    <w:rsid w:val="00FB7175"/>
    <w:rsid w:val="00FB76A3"/>
    <w:rsid w:val="00FB7E79"/>
    <w:rsid w:val="00FC036C"/>
    <w:rsid w:val="00FC05F7"/>
    <w:rsid w:val="00FC0D0B"/>
    <w:rsid w:val="00FC1455"/>
    <w:rsid w:val="00FC1E55"/>
    <w:rsid w:val="00FC3A8A"/>
    <w:rsid w:val="00FC5CDD"/>
    <w:rsid w:val="00FC7052"/>
    <w:rsid w:val="00FD1AD7"/>
    <w:rsid w:val="00FD4D73"/>
    <w:rsid w:val="00FD5509"/>
    <w:rsid w:val="00FD6AA4"/>
    <w:rsid w:val="00FD6FB7"/>
    <w:rsid w:val="00FD7195"/>
    <w:rsid w:val="00FD77DB"/>
    <w:rsid w:val="00FE1577"/>
    <w:rsid w:val="00FE1946"/>
    <w:rsid w:val="00FE1F16"/>
    <w:rsid w:val="00FE376C"/>
    <w:rsid w:val="00FE4A5F"/>
    <w:rsid w:val="00FE567C"/>
    <w:rsid w:val="00FE6047"/>
    <w:rsid w:val="00FE7DDE"/>
    <w:rsid w:val="00FF07BF"/>
    <w:rsid w:val="00FF0DAD"/>
    <w:rsid w:val="00FF167E"/>
    <w:rsid w:val="00FF420C"/>
    <w:rsid w:val="00FF4B86"/>
    <w:rsid w:val="00FF5DB6"/>
    <w:rsid w:val="00FF6576"/>
    <w:rsid w:val="00FF65F9"/>
    <w:rsid w:val="00FF6A17"/>
    <w:rsid w:val="00FF6BD0"/>
    <w:rsid w:val="00FF7914"/>
    <w:rsid w:val="00FF7CD5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4" w:semiHidden="0" w:unhideWhenUsed="0"/>
    <w:lsdException w:name="List 5" w:semiHidden="0" w:unhideWhenUsed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rsid w:val="00C06286"/>
  </w:style>
  <w:style w:type="paragraph" w:styleId="Titolo1">
    <w:name w:val="heading 1"/>
    <w:basedOn w:val="Normale"/>
    <w:next w:val="Normale"/>
    <w:link w:val="Titolo1Carattere"/>
    <w:uiPriority w:val="9"/>
    <w:qFormat/>
    <w:rsid w:val="00D23220"/>
    <w:pPr>
      <w:keepNext/>
      <w:numPr>
        <w:numId w:val="5"/>
      </w:numPr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23220"/>
    <w:pPr>
      <w:keepNext/>
      <w:numPr>
        <w:ilvl w:val="1"/>
        <w:numId w:val="5"/>
      </w:numPr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23220"/>
    <w:pPr>
      <w:keepNext/>
      <w:numPr>
        <w:ilvl w:val="2"/>
        <w:numId w:val="5"/>
      </w:numPr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D23220"/>
    <w:pPr>
      <w:keepNext/>
      <w:numPr>
        <w:ilvl w:val="3"/>
        <w:numId w:val="2"/>
      </w:numPr>
      <w:outlineLvl w:val="3"/>
    </w:pPr>
    <w:rPr>
      <w:b/>
      <w:sz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D23220"/>
    <w:pPr>
      <w:keepNext/>
      <w:numPr>
        <w:ilvl w:val="4"/>
        <w:numId w:val="2"/>
      </w:numPr>
      <w:spacing w:line="480" w:lineRule="auto"/>
      <w:jc w:val="both"/>
      <w:outlineLvl w:val="4"/>
    </w:pPr>
    <w:rPr>
      <w:b/>
      <w:sz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D23220"/>
    <w:pPr>
      <w:keepNext/>
      <w:numPr>
        <w:ilvl w:val="5"/>
        <w:numId w:val="2"/>
      </w:numPr>
      <w:spacing w:after="240"/>
      <w:outlineLvl w:val="5"/>
    </w:pPr>
    <w:rPr>
      <w:b/>
      <w:sz w:val="28"/>
      <w:u w:val="single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D23220"/>
    <w:pPr>
      <w:keepNext/>
      <w:numPr>
        <w:ilvl w:val="6"/>
        <w:numId w:val="2"/>
      </w:numPr>
      <w:shd w:val="clear" w:color="auto" w:fill="FFFF00"/>
      <w:spacing w:after="240"/>
      <w:jc w:val="both"/>
      <w:outlineLvl w:val="6"/>
    </w:pPr>
    <w:rPr>
      <w:rFonts w:ascii="Arial" w:hAnsi="Arial" w:cs="Arial"/>
      <w:b/>
      <w:color w:val="FF0000"/>
      <w:u w:val="singl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FE376C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FE376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Titolo6Carattere">
    <w:name w:val="Titolo 6 Carattere"/>
    <w:link w:val="Titolo6"/>
    <w:uiPriority w:val="9"/>
    <w:semiHidden/>
    <w:locked/>
    <w:rPr>
      <w:rFonts w:ascii="Calibri" w:hAnsi="Calibri" w:cs="Times New Roman"/>
      <w:b/>
      <w:sz w:val="22"/>
    </w:rPr>
  </w:style>
  <w:style w:type="character" w:customStyle="1" w:styleId="Titolo7Carattere">
    <w:name w:val="Titolo 7 Carattere"/>
    <w:link w:val="Titolo7"/>
    <w:uiPriority w:val="9"/>
    <w:semiHidden/>
    <w:locked/>
    <w:rPr>
      <w:rFonts w:ascii="Calibri" w:hAnsi="Calibri" w:cs="Times New Roman"/>
      <w:sz w:val="24"/>
    </w:rPr>
  </w:style>
  <w:style w:type="character" w:customStyle="1" w:styleId="Titolo8Carattere">
    <w:name w:val="Titolo 8 Carattere"/>
    <w:link w:val="Titolo8"/>
    <w:uiPriority w:val="9"/>
    <w:semiHidden/>
    <w:locked/>
    <w:rPr>
      <w:rFonts w:ascii="Calibri" w:hAnsi="Calibri" w:cs="Times New Roman"/>
      <w:i/>
      <w:sz w:val="24"/>
    </w:rPr>
  </w:style>
  <w:style w:type="character" w:customStyle="1" w:styleId="Titolo9Carattere">
    <w:name w:val="Titolo 9 Carattere"/>
    <w:link w:val="Titolo9"/>
    <w:uiPriority w:val="9"/>
    <w:semiHidden/>
    <w:locked/>
    <w:rPr>
      <w:rFonts w:ascii="Cambria" w:hAnsi="Cambria" w:cs="Times New Roman"/>
      <w:sz w:val="22"/>
    </w:rPr>
  </w:style>
  <w:style w:type="paragraph" w:styleId="Titolo">
    <w:name w:val="Title"/>
    <w:basedOn w:val="Normale"/>
    <w:link w:val="TitoloCarattere"/>
    <w:uiPriority w:val="10"/>
    <w:qFormat/>
    <w:rsid w:val="00D23220"/>
    <w:pPr>
      <w:jc w:val="center"/>
    </w:pPr>
    <w:rPr>
      <w:sz w:val="28"/>
    </w:rPr>
  </w:style>
  <w:style w:type="character" w:customStyle="1" w:styleId="TitoloCarattere">
    <w:name w:val="Titolo Carattere"/>
    <w:link w:val="Titolo"/>
    <w:uiPriority w:val="10"/>
    <w:locked/>
    <w:rsid w:val="00323786"/>
    <w:rPr>
      <w:rFonts w:cs="Times New Roman"/>
      <w:sz w:val="28"/>
    </w:rPr>
  </w:style>
  <w:style w:type="paragraph" w:styleId="PreformattatoHTML">
    <w:name w:val="HTML Preformatted"/>
    <w:basedOn w:val="Normale"/>
    <w:link w:val="PreformattatoHTMLCarattere"/>
    <w:uiPriority w:val="99"/>
    <w:rsid w:val="00D23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PreformattatoHTMLCarattere">
    <w:name w:val="Preformattato HTML Carattere"/>
    <w:link w:val="PreformattatoHTML"/>
    <w:uiPriority w:val="99"/>
    <w:semiHidden/>
    <w:locked/>
    <w:rPr>
      <w:rFonts w:ascii="Courier New" w:hAnsi="Courier New" w:cs="Times New Roman"/>
    </w:rPr>
  </w:style>
  <w:style w:type="paragraph" w:customStyle="1" w:styleId="Corpodeltesto">
    <w:name w:val="Body Text"/>
    <w:basedOn w:val="Normale"/>
    <w:link w:val="CorpodeltestoCarattere"/>
    <w:uiPriority w:val="99"/>
    <w:rsid w:val="00D23220"/>
    <w:rPr>
      <w:sz w:val="28"/>
    </w:rPr>
  </w:style>
  <w:style w:type="character" w:customStyle="1" w:styleId="CorpodeltestoCarattere">
    <w:name w:val="Corpo del testo Carattere"/>
    <w:link w:val="Corpodeltesto"/>
    <w:uiPriority w:val="99"/>
    <w:semiHidden/>
    <w:locked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D23220"/>
    <w:pPr>
      <w:spacing w:line="480" w:lineRule="auto"/>
      <w:jc w:val="both"/>
    </w:pPr>
    <w:rPr>
      <w:sz w:val="28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D23220"/>
    <w:pPr>
      <w:ind w:left="360"/>
    </w:pPr>
    <w:rPr>
      <w:sz w:val="28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rsid w:val="00D23220"/>
    <w:pPr>
      <w:spacing w:line="480" w:lineRule="auto"/>
      <w:ind w:left="360"/>
      <w:jc w:val="both"/>
    </w:pPr>
    <w:rPr>
      <w:sz w:val="28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547247"/>
    <w:rPr>
      <w:rFonts w:cs="Times New Roman"/>
      <w:sz w:val="28"/>
    </w:rPr>
  </w:style>
  <w:style w:type="paragraph" w:customStyle="1" w:styleId="t4">
    <w:name w:val="t4"/>
    <w:basedOn w:val="Normale"/>
    <w:rsid w:val="00D23220"/>
    <w:pPr>
      <w:widowControl w:val="0"/>
      <w:spacing w:line="240" w:lineRule="atLeast"/>
    </w:pPr>
    <w:rPr>
      <w:sz w:val="24"/>
    </w:rPr>
  </w:style>
  <w:style w:type="paragraph" w:customStyle="1" w:styleId="t5">
    <w:name w:val="t5"/>
    <w:basedOn w:val="Normale"/>
    <w:rsid w:val="00D23220"/>
    <w:pPr>
      <w:widowControl w:val="0"/>
      <w:spacing w:line="240" w:lineRule="atLeast"/>
    </w:pPr>
    <w:rPr>
      <w:sz w:val="24"/>
    </w:rPr>
  </w:style>
  <w:style w:type="paragraph" w:customStyle="1" w:styleId="p7">
    <w:name w:val="p7"/>
    <w:basedOn w:val="Normale"/>
    <w:rsid w:val="00D23220"/>
    <w:pPr>
      <w:widowControl w:val="0"/>
      <w:tabs>
        <w:tab w:val="left" w:pos="720"/>
      </w:tabs>
      <w:spacing w:line="260" w:lineRule="atLeast"/>
      <w:jc w:val="both"/>
    </w:pPr>
    <w:rPr>
      <w:sz w:val="24"/>
    </w:rPr>
  </w:style>
  <w:style w:type="paragraph" w:customStyle="1" w:styleId="p8">
    <w:name w:val="p8"/>
    <w:basedOn w:val="Normale"/>
    <w:rsid w:val="00D23220"/>
    <w:pPr>
      <w:widowControl w:val="0"/>
      <w:tabs>
        <w:tab w:val="left" w:pos="340"/>
      </w:tabs>
      <w:spacing w:line="260" w:lineRule="atLeast"/>
      <w:ind w:left="1440" w:firstLine="288"/>
    </w:pPr>
    <w:rPr>
      <w:sz w:val="24"/>
    </w:rPr>
  </w:style>
  <w:style w:type="paragraph" w:customStyle="1" w:styleId="p9">
    <w:name w:val="p9"/>
    <w:basedOn w:val="Normale"/>
    <w:rsid w:val="00D23220"/>
    <w:pPr>
      <w:widowControl w:val="0"/>
      <w:tabs>
        <w:tab w:val="left" w:pos="720"/>
      </w:tabs>
      <w:spacing w:line="260" w:lineRule="atLeast"/>
    </w:pPr>
    <w:rPr>
      <w:sz w:val="24"/>
    </w:rPr>
  </w:style>
  <w:style w:type="paragraph" w:customStyle="1" w:styleId="p10">
    <w:name w:val="p10"/>
    <w:basedOn w:val="Normale"/>
    <w:rsid w:val="00D23220"/>
    <w:pPr>
      <w:widowControl w:val="0"/>
      <w:tabs>
        <w:tab w:val="left" w:pos="1160"/>
      </w:tabs>
      <w:spacing w:line="260" w:lineRule="atLeast"/>
      <w:ind w:left="1440" w:firstLine="1152"/>
      <w:jc w:val="both"/>
    </w:pPr>
    <w:rPr>
      <w:sz w:val="24"/>
    </w:rPr>
  </w:style>
  <w:style w:type="paragraph" w:customStyle="1" w:styleId="c11">
    <w:name w:val="c11"/>
    <w:basedOn w:val="Normale"/>
    <w:rsid w:val="00D23220"/>
    <w:pPr>
      <w:widowControl w:val="0"/>
      <w:spacing w:line="240" w:lineRule="atLeast"/>
      <w:jc w:val="center"/>
    </w:pPr>
    <w:rPr>
      <w:sz w:val="24"/>
    </w:rPr>
  </w:style>
  <w:style w:type="paragraph" w:customStyle="1" w:styleId="p12">
    <w:name w:val="p12"/>
    <w:basedOn w:val="Normale"/>
    <w:rsid w:val="00D23220"/>
    <w:pPr>
      <w:widowControl w:val="0"/>
      <w:tabs>
        <w:tab w:val="left" w:pos="480"/>
      </w:tabs>
      <w:spacing w:line="260" w:lineRule="atLeast"/>
      <w:ind w:left="960"/>
      <w:jc w:val="both"/>
    </w:pPr>
    <w:rPr>
      <w:sz w:val="24"/>
    </w:rPr>
  </w:style>
  <w:style w:type="paragraph" w:customStyle="1" w:styleId="t13">
    <w:name w:val="t13"/>
    <w:basedOn w:val="Normale"/>
    <w:rsid w:val="00D23220"/>
    <w:pPr>
      <w:widowControl w:val="0"/>
      <w:spacing w:line="660" w:lineRule="atLeast"/>
    </w:pPr>
    <w:rPr>
      <w:sz w:val="24"/>
    </w:rPr>
  </w:style>
  <w:style w:type="paragraph" w:customStyle="1" w:styleId="t16">
    <w:name w:val="t16"/>
    <w:basedOn w:val="Normale"/>
    <w:rsid w:val="00D23220"/>
    <w:pPr>
      <w:widowControl w:val="0"/>
      <w:spacing w:line="240" w:lineRule="atLeast"/>
    </w:pPr>
    <w:rPr>
      <w:sz w:val="24"/>
    </w:rPr>
  </w:style>
  <w:style w:type="paragraph" w:customStyle="1" w:styleId="t1">
    <w:name w:val="t1"/>
    <w:basedOn w:val="Normale"/>
    <w:rsid w:val="00D23220"/>
    <w:pPr>
      <w:widowControl w:val="0"/>
      <w:spacing w:line="240" w:lineRule="atLeast"/>
    </w:pPr>
    <w:rPr>
      <w:sz w:val="24"/>
    </w:rPr>
  </w:style>
  <w:style w:type="paragraph" w:customStyle="1" w:styleId="t2">
    <w:name w:val="t2"/>
    <w:basedOn w:val="Normale"/>
    <w:rsid w:val="00D23220"/>
    <w:pPr>
      <w:widowControl w:val="0"/>
      <w:spacing w:line="240" w:lineRule="atLeast"/>
    </w:pPr>
    <w:rPr>
      <w:sz w:val="24"/>
    </w:rPr>
  </w:style>
  <w:style w:type="paragraph" w:customStyle="1" w:styleId="t11">
    <w:name w:val="t11"/>
    <w:basedOn w:val="Normale"/>
    <w:rsid w:val="00D23220"/>
    <w:pPr>
      <w:widowControl w:val="0"/>
      <w:spacing w:line="260" w:lineRule="atLeast"/>
    </w:pPr>
    <w:rPr>
      <w:sz w:val="24"/>
    </w:rPr>
  </w:style>
  <w:style w:type="paragraph" w:customStyle="1" w:styleId="t12">
    <w:name w:val="t12"/>
    <w:basedOn w:val="Normale"/>
    <w:rsid w:val="00D23220"/>
    <w:pPr>
      <w:widowControl w:val="0"/>
      <w:spacing w:line="240" w:lineRule="atLeast"/>
    </w:pPr>
    <w:rPr>
      <w:sz w:val="24"/>
    </w:rPr>
  </w:style>
  <w:style w:type="paragraph" w:customStyle="1" w:styleId="p23">
    <w:name w:val="p23"/>
    <w:basedOn w:val="Normale"/>
    <w:rsid w:val="00D23220"/>
    <w:pPr>
      <w:widowControl w:val="0"/>
      <w:tabs>
        <w:tab w:val="left" w:pos="180"/>
      </w:tabs>
      <w:spacing w:line="260" w:lineRule="atLeast"/>
      <w:ind w:left="1260"/>
    </w:pPr>
    <w:rPr>
      <w:sz w:val="24"/>
    </w:rPr>
  </w:style>
  <w:style w:type="paragraph" w:customStyle="1" w:styleId="p24">
    <w:name w:val="p24"/>
    <w:basedOn w:val="Normale"/>
    <w:rsid w:val="00D23220"/>
    <w:pPr>
      <w:widowControl w:val="0"/>
      <w:tabs>
        <w:tab w:val="left" w:pos="500"/>
      </w:tabs>
      <w:spacing w:line="260" w:lineRule="atLeast"/>
      <w:ind w:left="1296" w:firstLine="288"/>
    </w:pPr>
    <w:rPr>
      <w:sz w:val="24"/>
    </w:rPr>
  </w:style>
  <w:style w:type="paragraph" w:customStyle="1" w:styleId="p25">
    <w:name w:val="p25"/>
    <w:basedOn w:val="Normale"/>
    <w:rsid w:val="00D23220"/>
    <w:pPr>
      <w:widowControl w:val="0"/>
      <w:tabs>
        <w:tab w:val="left" w:pos="180"/>
        <w:tab w:val="left" w:pos="1280"/>
      </w:tabs>
      <w:spacing w:line="540" w:lineRule="atLeast"/>
      <w:ind w:left="1296" w:firstLine="1152"/>
    </w:pPr>
    <w:rPr>
      <w:sz w:val="24"/>
    </w:rPr>
  </w:style>
  <w:style w:type="paragraph" w:customStyle="1" w:styleId="p26">
    <w:name w:val="p26"/>
    <w:basedOn w:val="Normale"/>
    <w:rsid w:val="00D23220"/>
    <w:pPr>
      <w:widowControl w:val="0"/>
      <w:tabs>
        <w:tab w:val="left" w:pos="180"/>
        <w:tab w:val="left" w:pos="1280"/>
      </w:tabs>
      <w:spacing w:line="540" w:lineRule="atLeast"/>
      <w:ind w:left="1260"/>
    </w:pPr>
    <w:rPr>
      <w:sz w:val="24"/>
    </w:rPr>
  </w:style>
  <w:style w:type="paragraph" w:customStyle="1" w:styleId="p27">
    <w:name w:val="p27"/>
    <w:basedOn w:val="Normale"/>
    <w:rsid w:val="00D23220"/>
    <w:pPr>
      <w:widowControl w:val="0"/>
      <w:tabs>
        <w:tab w:val="left" w:pos="1580"/>
      </w:tabs>
      <w:spacing w:line="260" w:lineRule="atLeast"/>
      <w:ind w:left="144" w:hanging="1440"/>
    </w:pPr>
    <w:rPr>
      <w:sz w:val="24"/>
    </w:rPr>
  </w:style>
  <w:style w:type="paragraph" w:customStyle="1" w:styleId="p28">
    <w:name w:val="p28"/>
    <w:basedOn w:val="Normale"/>
    <w:rsid w:val="00D23220"/>
    <w:pPr>
      <w:widowControl w:val="0"/>
      <w:spacing w:line="260" w:lineRule="atLeast"/>
      <w:ind w:left="1296" w:firstLine="1152"/>
    </w:pPr>
    <w:rPr>
      <w:sz w:val="24"/>
    </w:rPr>
  </w:style>
  <w:style w:type="paragraph" w:customStyle="1" w:styleId="p29">
    <w:name w:val="p29"/>
    <w:basedOn w:val="Normale"/>
    <w:rsid w:val="00D23220"/>
    <w:pPr>
      <w:widowControl w:val="0"/>
      <w:tabs>
        <w:tab w:val="left" w:pos="500"/>
      </w:tabs>
      <w:spacing w:line="240" w:lineRule="atLeast"/>
      <w:ind w:left="940"/>
    </w:pPr>
    <w:rPr>
      <w:sz w:val="24"/>
    </w:rPr>
  </w:style>
  <w:style w:type="paragraph" w:customStyle="1" w:styleId="p30">
    <w:name w:val="p30"/>
    <w:basedOn w:val="Normale"/>
    <w:rsid w:val="00D23220"/>
    <w:pPr>
      <w:widowControl w:val="0"/>
      <w:tabs>
        <w:tab w:val="left" w:pos="720"/>
      </w:tabs>
      <w:spacing w:line="260" w:lineRule="atLeast"/>
    </w:pPr>
    <w:rPr>
      <w:sz w:val="24"/>
    </w:rPr>
  </w:style>
  <w:style w:type="paragraph" w:customStyle="1" w:styleId="p31">
    <w:name w:val="p31"/>
    <w:basedOn w:val="Normale"/>
    <w:rsid w:val="00D23220"/>
    <w:pPr>
      <w:widowControl w:val="0"/>
      <w:tabs>
        <w:tab w:val="left" w:pos="200"/>
      </w:tabs>
      <w:spacing w:line="240" w:lineRule="atLeast"/>
      <w:ind w:left="1296" w:hanging="144"/>
    </w:pPr>
    <w:rPr>
      <w:sz w:val="24"/>
    </w:rPr>
  </w:style>
  <w:style w:type="paragraph" w:customStyle="1" w:styleId="p32">
    <w:name w:val="p32"/>
    <w:basedOn w:val="Normale"/>
    <w:rsid w:val="00D23220"/>
    <w:pPr>
      <w:widowControl w:val="0"/>
      <w:tabs>
        <w:tab w:val="left" w:pos="720"/>
      </w:tabs>
      <w:spacing w:line="240" w:lineRule="atLeast"/>
    </w:pPr>
    <w:rPr>
      <w:sz w:val="24"/>
    </w:rPr>
  </w:style>
  <w:style w:type="paragraph" w:customStyle="1" w:styleId="t34">
    <w:name w:val="t34"/>
    <w:basedOn w:val="Normale"/>
    <w:rsid w:val="00D23220"/>
    <w:pPr>
      <w:widowControl w:val="0"/>
      <w:spacing w:line="240" w:lineRule="atLeast"/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D232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1A2445"/>
    <w:rPr>
      <w:rFonts w:cs="Times New Roman"/>
    </w:rPr>
  </w:style>
  <w:style w:type="character" w:styleId="Numeropagina">
    <w:name w:val="page number"/>
    <w:uiPriority w:val="99"/>
    <w:rsid w:val="00D23220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D232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2F6029"/>
    <w:rPr>
      <w:rFonts w:cs="Times New Roman"/>
    </w:rPr>
  </w:style>
  <w:style w:type="paragraph" w:customStyle="1" w:styleId="p4">
    <w:name w:val="p4"/>
    <w:basedOn w:val="Normale"/>
    <w:rsid w:val="00D23220"/>
    <w:pPr>
      <w:widowControl w:val="0"/>
      <w:tabs>
        <w:tab w:val="left" w:pos="1700"/>
        <w:tab w:val="left" w:pos="2000"/>
      </w:tabs>
      <w:spacing w:line="180" w:lineRule="atLeast"/>
      <w:ind w:left="260"/>
    </w:pPr>
    <w:rPr>
      <w:sz w:val="24"/>
    </w:rPr>
  </w:style>
  <w:style w:type="paragraph" w:customStyle="1" w:styleId="p5">
    <w:name w:val="p5"/>
    <w:basedOn w:val="Normale"/>
    <w:rsid w:val="00D23220"/>
    <w:pPr>
      <w:widowControl w:val="0"/>
      <w:tabs>
        <w:tab w:val="left" w:pos="1720"/>
        <w:tab w:val="left" w:pos="2700"/>
      </w:tabs>
      <w:spacing w:line="240" w:lineRule="atLeast"/>
      <w:ind w:left="1296" w:hanging="1008"/>
    </w:pPr>
    <w:rPr>
      <w:sz w:val="24"/>
    </w:rPr>
  </w:style>
  <w:style w:type="paragraph" w:customStyle="1" w:styleId="p6">
    <w:name w:val="p6"/>
    <w:basedOn w:val="Normale"/>
    <w:rsid w:val="00D23220"/>
    <w:pPr>
      <w:widowControl w:val="0"/>
      <w:spacing w:line="180" w:lineRule="atLeast"/>
      <w:ind w:left="580"/>
    </w:pPr>
    <w:rPr>
      <w:sz w:val="24"/>
    </w:rPr>
  </w:style>
  <w:style w:type="paragraph" w:customStyle="1" w:styleId="c9">
    <w:name w:val="c9"/>
    <w:basedOn w:val="Normale"/>
    <w:rsid w:val="00D23220"/>
    <w:pPr>
      <w:widowControl w:val="0"/>
      <w:spacing w:line="240" w:lineRule="atLeast"/>
      <w:jc w:val="center"/>
    </w:pPr>
    <w:rPr>
      <w:sz w:val="24"/>
    </w:rPr>
  </w:style>
  <w:style w:type="paragraph" w:customStyle="1" w:styleId="p11">
    <w:name w:val="p11"/>
    <w:basedOn w:val="Normale"/>
    <w:rsid w:val="00D23220"/>
    <w:pPr>
      <w:widowControl w:val="0"/>
      <w:tabs>
        <w:tab w:val="left" w:pos="2020"/>
      </w:tabs>
      <w:spacing w:line="180" w:lineRule="atLeast"/>
      <w:ind w:left="580"/>
    </w:pPr>
    <w:rPr>
      <w:sz w:val="24"/>
    </w:rPr>
  </w:style>
  <w:style w:type="paragraph" w:customStyle="1" w:styleId="p1">
    <w:name w:val="p1"/>
    <w:basedOn w:val="Normale"/>
    <w:rsid w:val="00D23220"/>
    <w:pPr>
      <w:widowControl w:val="0"/>
      <w:tabs>
        <w:tab w:val="left" w:pos="320"/>
      </w:tabs>
      <w:spacing w:line="240" w:lineRule="atLeast"/>
      <w:ind w:left="1120"/>
    </w:pPr>
    <w:rPr>
      <w:sz w:val="24"/>
    </w:rPr>
  </w:style>
  <w:style w:type="paragraph" w:customStyle="1" w:styleId="p2">
    <w:name w:val="p2"/>
    <w:basedOn w:val="Normale"/>
    <w:rsid w:val="00D23220"/>
    <w:pPr>
      <w:widowControl w:val="0"/>
      <w:spacing w:line="240" w:lineRule="atLeast"/>
      <w:ind w:left="1152" w:hanging="288"/>
    </w:pPr>
    <w:rPr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D23220"/>
    <w:pPr>
      <w:spacing w:line="480" w:lineRule="auto"/>
      <w:ind w:firstLine="708"/>
      <w:jc w:val="both"/>
    </w:pPr>
    <w:rPr>
      <w:sz w:val="28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555EEA"/>
    <w:rPr>
      <w:rFonts w:cs="Times New Roman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rsid w:val="00D232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imes New Roman"/>
      <w:sz w:val="16"/>
    </w:rPr>
  </w:style>
  <w:style w:type="paragraph" w:styleId="NormaleWeb">
    <w:name w:val="Normal (Web)"/>
    <w:basedOn w:val="Normale"/>
    <w:uiPriority w:val="99"/>
    <w:rsid w:val="00D23220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D23220"/>
    <w:rPr>
      <w:rFonts w:cs="Times New Roman"/>
      <w:b/>
    </w:rPr>
  </w:style>
  <w:style w:type="paragraph" w:customStyle="1" w:styleId="Regionep1">
    <w:name w:val="Regione p1"/>
    <w:basedOn w:val="Normale"/>
    <w:next w:val="Normale"/>
    <w:rsid w:val="00D23220"/>
    <w:pPr>
      <w:spacing w:before="200" w:after="200" w:line="200" w:lineRule="exact"/>
      <w:jc w:val="center"/>
    </w:pPr>
    <w:rPr>
      <w:rFonts w:ascii="Futura Std Book" w:hAnsi="Futura Std Book"/>
      <w:b/>
      <w:caps/>
      <w:sz w:val="17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23220"/>
    <w:pPr>
      <w:autoSpaceDE w:val="0"/>
      <w:autoSpaceDN w:val="0"/>
    </w:p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cs="Times New Roman"/>
    </w:rPr>
  </w:style>
  <w:style w:type="paragraph" w:customStyle="1" w:styleId="Corpodeltesto21">
    <w:name w:val="Corpo del testo 21"/>
    <w:basedOn w:val="Normale"/>
    <w:rsid w:val="00D23220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sz w:val="24"/>
    </w:rPr>
  </w:style>
  <w:style w:type="character" w:styleId="Rimandocommento">
    <w:name w:val="annotation reference"/>
    <w:uiPriority w:val="99"/>
    <w:semiHidden/>
    <w:rsid w:val="00D23220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23220"/>
  </w:style>
  <w:style w:type="character" w:customStyle="1" w:styleId="TestocommentoCarattere">
    <w:name w:val="Testo commento Carattere"/>
    <w:link w:val="Testocommento"/>
    <w:uiPriority w:val="99"/>
    <w:semiHidden/>
    <w:locked/>
    <w:rsid w:val="00D23220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rsid w:val="00D23220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</w:rPr>
  </w:style>
  <w:style w:type="paragraph" w:customStyle="1" w:styleId="Default">
    <w:name w:val="Default"/>
    <w:rsid w:val="00D232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322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D23220"/>
    <w:rPr>
      <w:rFonts w:cs="Times New Roman"/>
    </w:rPr>
  </w:style>
  <w:style w:type="character" w:styleId="Rimandonotaapidipagina">
    <w:name w:val="footnote reference"/>
    <w:uiPriority w:val="99"/>
    <w:semiHidden/>
    <w:rsid w:val="004F05BE"/>
    <w:rPr>
      <w:rFonts w:cs="Times New Roman"/>
    </w:rPr>
  </w:style>
  <w:style w:type="character" w:styleId="Enfasicorsivo">
    <w:name w:val="Emphasis"/>
    <w:uiPriority w:val="20"/>
    <w:qFormat/>
    <w:rsid w:val="00B82C9D"/>
    <w:rPr>
      <w:rFonts w:cs="Times New Roman"/>
      <w:i/>
    </w:rPr>
  </w:style>
  <w:style w:type="character" w:styleId="Collegamentoipertestuale">
    <w:name w:val="Hyperlink"/>
    <w:uiPriority w:val="99"/>
    <w:rsid w:val="002456BA"/>
    <w:rPr>
      <w:rFonts w:cs="Times New Roman"/>
      <w:color w:val="0000FF"/>
      <w:u w:val="single"/>
    </w:rPr>
  </w:style>
  <w:style w:type="character" w:customStyle="1" w:styleId="titoloparagrafo1">
    <w:name w:val="titoloparagrafo1"/>
    <w:rsid w:val="005A21EB"/>
    <w:rPr>
      <w:color w:val="D71920"/>
      <w:sz w:val="18"/>
    </w:rPr>
  </w:style>
  <w:style w:type="paragraph" w:customStyle="1" w:styleId="Terminedefinizione">
    <w:name w:val="Termine definizione"/>
    <w:basedOn w:val="Normale"/>
    <w:next w:val="Normale"/>
    <w:rsid w:val="00315432"/>
    <w:pPr>
      <w:widowControl w:val="0"/>
    </w:pPr>
    <w:rPr>
      <w:sz w:val="24"/>
    </w:rPr>
  </w:style>
  <w:style w:type="character" w:styleId="Collegamentovisitato">
    <w:name w:val="FollowedHyperlink"/>
    <w:uiPriority w:val="99"/>
    <w:rsid w:val="001164D2"/>
    <w:rPr>
      <w:rFonts w:cs="Times New Roman"/>
      <w:color w:val="800080"/>
      <w:u w:val="single"/>
    </w:rPr>
  </w:style>
  <w:style w:type="table" w:styleId="Grigliatabella">
    <w:name w:val="Table Grid"/>
    <w:basedOn w:val="Tabellanormale"/>
    <w:uiPriority w:val="39"/>
    <w:rsid w:val="00CF2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8red">
    <w:name w:val="title8 red"/>
    <w:rsid w:val="00B903B9"/>
  </w:style>
  <w:style w:type="character" w:customStyle="1" w:styleId="title10b1">
    <w:name w:val="title10b1"/>
    <w:rsid w:val="00B903B9"/>
    <w:rPr>
      <w:b/>
      <w:sz w:val="22"/>
    </w:rPr>
  </w:style>
  <w:style w:type="character" w:customStyle="1" w:styleId="block-dis1">
    <w:name w:val="block-dis1"/>
    <w:rsid w:val="00DF335B"/>
  </w:style>
  <w:style w:type="character" w:customStyle="1" w:styleId="title16red">
    <w:name w:val="title16 red"/>
    <w:rsid w:val="003A37AA"/>
  </w:style>
  <w:style w:type="paragraph" w:customStyle="1" w:styleId="Assesstop1">
    <w:name w:val="Assessto p1"/>
    <w:basedOn w:val="Normale"/>
    <w:next w:val="Normale"/>
    <w:rsid w:val="00DB7D29"/>
    <w:pPr>
      <w:spacing w:after="480" w:line="200" w:lineRule="exact"/>
      <w:ind w:left="1701" w:right="1701"/>
      <w:jc w:val="center"/>
    </w:pPr>
    <w:rPr>
      <w:rFonts w:ascii="Futura Std Book" w:hAnsi="Futura Std Book"/>
      <w:caps/>
      <w:sz w:val="16"/>
      <w:szCs w:val="24"/>
    </w:rPr>
  </w:style>
  <w:style w:type="paragraph" w:customStyle="1" w:styleId="DGServp1">
    <w:name w:val="DG_Serv p1"/>
    <w:basedOn w:val="Normale"/>
    <w:rsid w:val="002F6029"/>
    <w:pPr>
      <w:spacing w:after="60" w:line="200" w:lineRule="exact"/>
    </w:pPr>
    <w:rPr>
      <w:rFonts w:ascii="Futura Std Book" w:hAnsi="Futura Std Book"/>
      <w:sz w:val="18"/>
      <w:szCs w:val="24"/>
    </w:rPr>
  </w:style>
  <w:style w:type="character" w:customStyle="1" w:styleId="Rimandocommento2">
    <w:name w:val="Rimando commento2"/>
    <w:rsid w:val="00E02B5A"/>
    <w:rPr>
      <w:sz w:val="16"/>
    </w:rPr>
  </w:style>
  <w:style w:type="character" w:customStyle="1" w:styleId="note">
    <w:name w:val="note"/>
    <w:rsid w:val="00D829A9"/>
  </w:style>
  <w:style w:type="paragraph" w:styleId="Paragrafoelenco">
    <w:name w:val="List Paragraph"/>
    <w:basedOn w:val="Normale"/>
    <w:uiPriority w:val="34"/>
    <w:qFormat/>
    <w:rsid w:val="008B36AB"/>
    <w:pPr>
      <w:ind w:left="708"/>
    </w:pPr>
  </w:style>
  <w:style w:type="paragraph" w:customStyle="1" w:styleId="Assesstop2">
    <w:name w:val="Assessto p2"/>
    <w:basedOn w:val="Assesstop1"/>
    <w:next w:val="Normale"/>
    <w:rsid w:val="00373D26"/>
    <w:pPr>
      <w:spacing w:before="120" w:after="360"/>
      <w:ind w:left="2268" w:right="2268"/>
    </w:pPr>
    <w:rPr>
      <w:bCs/>
      <w:sz w:val="12"/>
    </w:rPr>
  </w:style>
  <w:style w:type="paragraph" w:customStyle="1" w:styleId="StileTitolo1Sinistro0cmSporgente125cmPrima6pt">
    <w:name w:val="Stile Titolo 1 + Sinistro:  0 cm Sporgente  125 cm Prima:  6 pt..."/>
    <w:basedOn w:val="Titolo1"/>
    <w:rsid w:val="009E0E43"/>
    <w:pPr>
      <w:keepLines/>
      <w:numPr>
        <w:numId w:val="1"/>
      </w:numPr>
      <w:spacing w:before="480" w:after="600" w:line="360" w:lineRule="exact"/>
      <w:jc w:val="both"/>
    </w:pPr>
    <w:rPr>
      <w:rFonts w:ascii="Futura Std Book" w:hAnsi="Futura Std Book"/>
      <w:b/>
      <w:bCs/>
      <w:sz w:val="24"/>
      <w:lang w:eastAsia="en-US"/>
    </w:rPr>
  </w:style>
  <w:style w:type="paragraph" w:styleId="Titolosommario">
    <w:name w:val="TOC Heading"/>
    <w:basedOn w:val="Titolo1"/>
    <w:next w:val="Normale"/>
    <w:uiPriority w:val="39"/>
    <w:qFormat/>
    <w:rsid w:val="00255BBB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Sommario1">
    <w:name w:val="toc 1"/>
    <w:basedOn w:val="Corpodeltesto"/>
    <w:next w:val="Normale"/>
    <w:autoRedefine/>
    <w:uiPriority w:val="39"/>
    <w:unhideWhenUsed/>
    <w:qFormat/>
    <w:rsid w:val="0005346A"/>
    <w:pPr>
      <w:tabs>
        <w:tab w:val="right" w:leader="dot" w:pos="9628"/>
      </w:tabs>
      <w:spacing w:before="360"/>
    </w:pPr>
    <w:rPr>
      <w:rFonts w:ascii="Arial" w:hAnsi="Arial"/>
      <w:sz w:val="22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05346A"/>
    <w:pPr>
      <w:spacing w:after="120" w:line="280" w:lineRule="exact"/>
      <w:ind w:left="198"/>
    </w:pPr>
    <w:rPr>
      <w:rFonts w:ascii="Arial" w:hAnsi="Arial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05346A"/>
    <w:pPr>
      <w:spacing w:line="280" w:lineRule="exact"/>
      <w:ind w:left="442"/>
    </w:pPr>
    <w:rPr>
      <w:rFonts w:ascii="Arial" w:hAnsi="Arial"/>
      <w:szCs w:val="22"/>
      <w:lang w:eastAsia="en-US"/>
    </w:rPr>
  </w:style>
  <w:style w:type="paragraph" w:customStyle="1" w:styleId="Stile1">
    <w:name w:val="Stile1"/>
    <w:basedOn w:val="Rientrocorpodeltesto3"/>
    <w:link w:val="Stile1Carattere"/>
    <w:qFormat/>
    <w:rsid w:val="00555EEA"/>
    <w:pPr>
      <w:spacing w:before="120" w:after="120" w:line="360" w:lineRule="exact"/>
      <w:ind w:firstLine="0"/>
      <w:jc w:val="center"/>
    </w:pPr>
    <w:rPr>
      <w:rFonts w:ascii="Futura Std Book" w:hAnsi="Futura Std Book"/>
      <w:b/>
      <w:i/>
    </w:rPr>
  </w:style>
  <w:style w:type="character" w:customStyle="1" w:styleId="Stile1Carattere">
    <w:name w:val="Stile1 Carattere"/>
    <w:link w:val="Stile1"/>
    <w:locked/>
    <w:rsid w:val="00555EEA"/>
    <w:rPr>
      <w:rFonts w:ascii="Futura Std Book" w:hAnsi="Futura Std Book"/>
      <w:b/>
      <w:i/>
      <w:sz w:val="28"/>
    </w:rPr>
  </w:style>
  <w:style w:type="paragraph" w:customStyle="1" w:styleId="Stile2">
    <w:name w:val="Stile2"/>
    <w:basedOn w:val="Normale"/>
    <w:link w:val="Stile2Carattere"/>
    <w:qFormat/>
    <w:rsid w:val="00555EEA"/>
    <w:pPr>
      <w:spacing w:before="360" w:after="120" w:line="360" w:lineRule="exact"/>
      <w:jc w:val="both"/>
    </w:pPr>
    <w:rPr>
      <w:rFonts w:ascii="Arial" w:hAnsi="Arial"/>
      <w:b/>
    </w:rPr>
  </w:style>
  <w:style w:type="character" w:customStyle="1" w:styleId="Stile2Carattere">
    <w:name w:val="Stile2 Carattere"/>
    <w:link w:val="Stile2"/>
    <w:locked/>
    <w:rsid w:val="00555EEA"/>
    <w:rPr>
      <w:rFonts w:ascii="Arial" w:hAnsi="Arial"/>
      <w:b/>
    </w:rPr>
  </w:style>
  <w:style w:type="paragraph" w:customStyle="1" w:styleId="Stile0">
    <w:name w:val="Stile0"/>
    <w:basedOn w:val="Stile1"/>
    <w:link w:val="Stile0Carattere"/>
    <w:qFormat/>
    <w:rsid w:val="001E6F27"/>
  </w:style>
  <w:style w:type="character" w:customStyle="1" w:styleId="Stile0Carattere">
    <w:name w:val="Stile0 Carattere"/>
    <w:link w:val="Stile0"/>
    <w:locked/>
    <w:rsid w:val="001E6F27"/>
    <w:rPr>
      <w:rFonts w:ascii="Futura Std Book" w:hAnsi="Futura Std Book"/>
      <w:b/>
      <w:i/>
      <w:sz w:val="28"/>
    </w:rPr>
  </w:style>
  <w:style w:type="paragraph" w:styleId="Revisione">
    <w:name w:val="Revision"/>
    <w:hidden/>
    <w:uiPriority w:val="99"/>
    <w:semiHidden/>
    <w:rsid w:val="00F44CCA"/>
  </w:style>
  <w:style w:type="paragraph" w:customStyle="1" w:styleId="titolodeliberaz">
    <w:name w:val="titolo deliberaz"/>
    <w:basedOn w:val="Normale"/>
    <w:next w:val="Normale"/>
    <w:rsid w:val="00491820"/>
    <w:pPr>
      <w:spacing w:before="480" w:after="480" w:line="360" w:lineRule="exact"/>
      <w:jc w:val="center"/>
    </w:pPr>
    <w:rPr>
      <w:rFonts w:ascii="Futura Std Book" w:hAnsi="Futura Std Book"/>
      <w:b/>
      <w:sz w:val="18"/>
    </w:rPr>
  </w:style>
  <w:style w:type="paragraph" w:customStyle="1" w:styleId="Stile3">
    <w:name w:val="Stile3"/>
    <w:basedOn w:val="Rientrocorpodeltesto2"/>
    <w:link w:val="Stile3Carattere"/>
    <w:qFormat/>
    <w:rsid w:val="00547247"/>
    <w:pPr>
      <w:spacing w:line="360" w:lineRule="exact"/>
      <w:ind w:left="0"/>
    </w:pPr>
    <w:rPr>
      <w:rFonts w:ascii="Arial" w:hAnsi="Arial"/>
    </w:rPr>
  </w:style>
  <w:style w:type="character" w:customStyle="1" w:styleId="Stile3Carattere">
    <w:name w:val="Stile3 Carattere"/>
    <w:link w:val="Stile3"/>
    <w:locked/>
    <w:rsid w:val="00547247"/>
    <w:rPr>
      <w:rFonts w:ascii="Arial" w:hAnsi="Arial"/>
      <w:sz w:val="28"/>
    </w:rPr>
  </w:style>
  <w:style w:type="paragraph" w:customStyle="1" w:styleId="Corpodeltesto22">
    <w:name w:val="Corpo del testo 22"/>
    <w:basedOn w:val="Normale"/>
    <w:rsid w:val="00492365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4" w:semiHidden="0" w:unhideWhenUsed="0"/>
    <w:lsdException w:name="List 5" w:semiHidden="0" w:unhideWhenUsed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e">
    <w:name w:val="Normal"/>
    <w:qFormat/>
    <w:rsid w:val="00C06286"/>
  </w:style>
  <w:style w:type="paragraph" w:styleId="Titolo1">
    <w:name w:val="heading 1"/>
    <w:basedOn w:val="Normale"/>
    <w:next w:val="Normale"/>
    <w:link w:val="Titolo1Carattere"/>
    <w:uiPriority w:val="9"/>
    <w:qFormat/>
    <w:rsid w:val="00D23220"/>
    <w:pPr>
      <w:keepNext/>
      <w:numPr>
        <w:numId w:val="5"/>
      </w:numPr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D23220"/>
    <w:pPr>
      <w:keepNext/>
      <w:numPr>
        <w:ilvl w:val="1"/>
        <w:numId w:val="5"/>
      </w:numPr>
      <w:outlineLvl w:val="1"/>
    </w:pPr>
    <w:rPr>
      <w:b/>
      <w:sz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23220"/>
    <w:pPr>
      <w:keepNext/>
      <w:numPr>
        <w:ilvl w:val="2"/>
        <w:numId w:val="5"/>
      </w:numPr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D23220"/>
    <w:pPr>
      <w:keepNext/>
      <w:numPr>
        <w:ilvl w:val="3"/>
        <w:numId w:val="2"/>
      </w:numPr>
      <w:outlineLvl w:val="3"/>
    </w:pPr>
    <w:rPr>
      <w:b/>
      <w:sz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D23220"/>
    <w:pPr>
      <w:keepNext/>
      <w:numPr>
        <w:ilvl w:val="4"/>
        <w:numId w:val="2"/>
      </w:numPr>
      <w:spacing w:line="480" w:lineRule="auto"/>
      <w:jc w:val="both"/>
      <w:outlineLvl w:val="4"/>
    </w:pPr>
    <w:rPr>
      <w:b/>
      <w:sz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D23220"/>
    <w:pPr>
      <w:keepNext/>
      <w:numPr>
        <w:ilvl w:val="5"/>
        <w:numId w:val="2"/>
      </w:numPr>
      <w:spacing w:after="240"/>
      <w:outlineLvl w:val="5"/>
    </w:pPr>
    <w:rPr>
      <w:b/>
      <w:sz w:val="28"/>
      <w:u w:val="single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D23220"/>
    <w:pPr>
      <w:keepNext/>
      <w:numPr>
        <w:ilvl w:val="6"/>
        <w:numId w:val="2"/>
      </w:numPr>
      <w:shd w:val="clear" w:color="auto" w:fill="FFFF00"/>
      <w:spacing w:after="240"/>
      <w:jc w:val="both"/>
      <w:outlineLvl w:val="6"/>
    </w:pPr>
    <w:rPr>
      <w:rFonts w:ascii="Arial" w:hAnsi="Arial" w:cs="Arial"/>
      <w:b/>
      <w:color w:val="FF0000"/>
      <w:u w:val="singl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FE376C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FE376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Titolo6Carattere">
    <w:name w:val="Titolo 6 Carattere"/>
    <w:link w:val="Titolo6"/>
    <w:uiPriority w:val="9"/>
    <w:semiHidden/>
    <w:locked/>
    <w:rPr>
      <w:rFonts w:ascii="Calibri" w:hAnsi="Calibri" w:cs="Times New Roman"/>
      <w:b/>
      <w:sz w:val="22"/>
    </w:rPr>
  </w:style>
  <w:style w:type="character" w:customStyle="1" w:styleId="Titolo7Carattere">
    <w:name w:val="Titolo 7 Carattere"/>
    <w:link w:val="Titolo7"/>
    <w:uiPriority w:val="9"/>
    <w:semiHidden/>
    <w:locked/>
    <w:rPr>
      <w:rFonts w:ascii="Calibri" w:hAnsi="Calibri" w:cs="Times New Roman"/>
      <w:sz w:val="24"/>
    </w:rPr>
  </w:style>
  <w:style w:type="character" w:customStyle="1" w:styleId="Titolo8Carattere">
    <w:name w:val="Titolo 8 Carattere"/>
    <w:link w:val="Titolo8"/>
    <w:uiPriority w:val="9"/>
    <w:semiHidden/>
    <w:locked/>
    <w:rPr>
      <w:rFonts w:ascii="Calibri" w:hAnsi="Calibri" w:cs="Times New Roman"/>
      <w:i/>
      <w:sz w:val="24"/>
    </w:rPr>
  </w:style>
  <w:style w:type="character" w:customStyle="1" w:styleId="Titolo9Carattere">
    <w:name w:val="Titolo 9 Carattere"/>
    <w:link w:val="Titolo9"/>
    <w:uiPriority w:val="9"/>
    <w:semiHidden/>
    <w:locked/>
    <w:rPr>
      <w:rFonts w:ascii="Cambria" w:hAnsi="Cambria" w:cs="Times New Roman"/>
      <w:sz w:val="22"/>
    </w:rPr>
  </w:style>
  <w:style w:type="paragraph" w:styleId="Titolo">
    <w:name w:val="Title"/>
    <w:basedOn w:val="Normale"/>
    <w:link w:val="TitoloCarattere"/>
    <w:uiPriority w:val="10"/>
    <w:qFormat/>
    <w:rsid w:val="00D23220"/>
    <w:pPr>
      <w:jc w:val="center"/>
    </w:pPr>
    <w:rPr>
      <w:sz w:val="28"/>
    </w:rPr>
  </w:style>
  <w:style w:type="character" w:customStyle="1" w:styleId="TitoloCarattere">
    <w:name w:val="Titolo Carattere"/>
    <w:link w:val="Titolo"/>
    <w:uiPriority w:val="10"/>
    <w:locked/>
    <w:rsid w:val="00323786"/>
    <w:rPr>
      <w:rFonts w:cs="Times New Roman"/>
      <w:sz w:val="28"/>
    </w:rPr>
  </w:style>
  <w:style w:type="paragraph" w:styleId="PreformattatoHTML">
    <w:name w:val="HTML Preformatted"/>
    <w:basedOn w:val="Normale"/>
    <w:link w:val="PreformattatoHTMLCarattere"/>
    <w:uiPriority w:val="99"/>
    <w:rsid w:val="00D23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PreformattatoHTMLCarattere">
    <w:name w:val="Preformattato HTML Carattere"/>
    <w:link w:val="PreformattatoHTML"/>
    <w:uiPriority w:val="99"/>
    <w:semiHidden/>
    <w:locked/>
    <w:rPr>
      <w:rFonts w:ascii="Courier New" w:hAnsi="Courier New" w:cs="Times New Roman"/>
    </w:rPr>
  </w:style>
  <w:style w:type="paragraph" w:customStyle="1" w:styleId="Corpodeltesto">
    <w:name w:val="Body Text"/>
    <w:basedOn w:val="Normale"/>
    <w:link w:val="CorpodeltestoCarattere"/>
    <w:uiPriority w:val="99"/>
    <w:rsid w:val="00D23220"/>
    <w:rPr>
      <w:sz w:val="28"/>
    </w:rPr>
  </w:style>
  <w:style w:type="character" w:customStyle="1" w:styleId="CorpodeltestoCarattere">
    <w:name w:val="Corpo del testo Carattere"/>
    <w:link w:val="Corpodeltesto"/>
    <w:uiPriority w:val="99"/>
    <w:semiHidden/>
    <w:locked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D23220"/>
    <w:pPr>
      <w:spacing w:line="480" w:lineRule="auto"/>
      <w:jc w:val="both"/>
    </w:pPr>
    <w:rPr>
      <w:sz w:val="28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D23220"/>
    <w:pPr>
      <w:ind w:left="360"/>
    </w:pPr>
    <w:rPr>
      <w:sz w:val="28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rsid w:val="00D23220"/>
    <w:pPr>
      <w:spacing w:line="480" w:lineRule="auto"/>
      <w:ind w:left="360"/>
      <w:jc w:val="both"/>
    </w:pPr>
    <w:rPr>
      <w:sz w:val="28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547247"/>
    <w:rPr>
      <w:rFonts w:cs="Times New Roman"/>
      <w:sz w:val="28"/>
    </w:rPr>
  </w:style>
  <w:style w:type="paragraph" w:customStyle="1" w:styleId="t4">
    <w:name w:val="t4"/>
    <w:basedOn w:val="Normale"/>
    <w:rsid w:val="00D23220"/>
    <w:pPr>
      <w:widowControl w:val="0"/>
      <w:spacing w:line="240" w:lineRule="atLeast"/>
    </w:pPr>
    <w:rPr>
      <w:sz w:val="24"/>
    </w:rPr>
  </w:style>
  <w:style w:type="paragraph" w:customStyle="1" w:styleId="t5">
    <w:name w:val="t5"/>
    <w:basedOn w:val="Normale"/>
    <w:rsid w:val="00D23220"/>
    <w:pPr>
      <w:widowControl w:val="0"/>
      <w:spacing w:line="240" w:lineRule="atLeast"/>
    </w:pPr>
    <w:rPr>
      <w:sz w:val="24"/>
    </w:rPr>
  </w:style>
  <w:style w:type="paragraph" w:customStyle="1" w:styleId="p7">
    <w:name w:val="p7"/>
    <w:basedOn w:val="Normale"/>
    <w:rsid w:val="00D23220"/>
    <w:pPr>
      <w:widowControl w:val="0"/>
      <w:tabs>
        <w:tab w:val="left" w:pos="720"/>
      </w:tabs>
      <w:spacing w:line="260" w:lineRule="atLeast"/>
      <w:jc w:val="both"/>
    </w:pPr>
    <w:rPr>
      <w:sz w:val="24"/>
    </w:rPr>
  </w:style>
  <w:style w:type="paragraph" w:customStyle="1" w:styleId="p8">
    <w:name w:val="p8"/>
    <w:basedOn w:val="Normale"/>
    <w:rsid w:val="00D23220"/>
    <w:pPr>
      <w:widowControl w:val="0"/>
      <w:tabs>
        <w:tab w:val="left" w:pos="340"/>
      </w:tabs>
      <w:spacing w:line="260" w:lineRule="atLeast"/>
      <w:ind w:left="1440" w:firstLine="288"/>
    </w:pPr>
    <w:rPr>
      <w:sz w:val="24"/>
    </w:rPr>
  </w:style>
  <w:style w:type="paragraph" w:customStyle="1" w:styleId="p9">
    <w:name w:val="p9"/>
    <w:basedOn w:val="Normale"/>
    <w:rsid w:val="00D23220"/>
    <w:pPr>
      <w:widowControl w:val="0"/>
      <w:tabs>
        <w:tab w:val="left" w:pos="720"/>
      </w:tabs>
      <w:spacing w:line="260" w:lineRule="atLeast"/>
    </w:pPr>
    <w:rPr>
      <w:sz w:val="24"/>
    </w:rPr>
  </w:style>
  <w:style w:type="paragraph" w:customStyle="1" w:styleId="p10">
    <w:name w:val="p10"/>
    <w:basedOn w:val="Normale"/>
    <w:rsid w:val="00D23220"/>
    <w:pPr>
      <w:widowControl w:val="0"/>
      <w:tabs>
        <w:tab w:val="left" w:pos="1160"/>
      </w:tabs>
      <w:spacing w:line="260" w:lineRule="atLeast"/>
      <w:ind w:left="1440" w:firstLine="1152"/>
      <w:jc w:val="both"/>
    </w:pPr>
    <w:rPr>
      <w:sz w:val="24"/>
    </w:rPr>
  </w:style>
  <w:style w:type="paragraph" w:customStyle="1" w:styleId="c11">
    <w:name w:val="c11"/>
    <w:basedOn w:val="Normale"/>
    <w:rsid w:val="00D23220"/>
    <w:pPr>
      <w:widowControl w:val="0"/>
      <w:spacing w:line="240" w:lineRule="atLeast"/>
      <w:jc w:val="center"/>
    </w:pPr>
    <w:rPr>
      <w:sz w:val="24"/>
    </w:rPr>
  </w:style>
  <w:style w:type="paragraph" w:customStyle="1" w:styleId="p12">
    <w:name w:val="p12"/>
    <w:basedOn w:val="Normale"/>
    <w:rsid w:val="00D23220"/>
    <w:pPr>
      <w:widowControl w:val="0"/>
      <w:tabs>
        <w:tab w:val="left" w:pos="480"/>
      </w:tabs>
      <w:spacing w:line="260" w:lineRule="atLeast"/>
      <w:ind w:left="960"/>
      <w:jc w:val="both"/>
    </w:pPr>
    <w:rPr>
      <w:sz w:val="24"/>
    </w:rPr>
  </w:style>
  <w:style w:type="paragraph" w:customStyle="1" w:styleId="t13">
    <w:name w:val="t13"/>
    <w:basedOn w:val="Normale"/>
    <w:rsid w:val="00D23220"/>
    <w:pPr>
      <w:widowControl w:val="0"/>
      <w:spacing w:line="660" w:lineRule="atLeast"/>
    </w:pPr>
    <w:rPr>
      <w:sz w:val="24"/>
    </w:rPr>
  </w:style>
  <w:style w:type="paragraph" w:customStyle="1" w:styleId="t16">
    <w:name w:val="t16"/>
    <w:basedOn w:val="Normale"/>
    <w:rsid w:val="00D23220"/>
    <w:pPr>
      <w:widowControl w:val="0"/>
      <w:spacing w:line="240" w:lineRule="atLeast"/>
    </w:pPr>
    <w:rPr>
      <w:sz w:val="24"/>
    </w:rPr>
  </w:style>
  <w:style w:type="paragraph" w:customStyle="1" w:styleId="t1">
    <w:name w:val="t1"/>
    <w:basedOn w:val="Normale"/>
    <w:rsid w:val="00D23220"/>
    <w:pPr>
      <w:widowControl w:val="0"/>
      <w:spacing w:line="240" w:lineRule="atLeast"/>
    </w:pPr>
    <w:rPr>
      <w:sz w:val="24"/>
    </w:rPr>
  </w:style>
  <w:style w:type="paragraph" w:customStyle="1" w:styleId="t2">
    <w:name w:val="t2"/>
    <w:basedOn w:val="Normale"/>
    <w:rsid w:val="00D23220"/>
    <w:pPr>
      <w:widowControl w:val="0"/>
      <w:spacing w:line="240" w:lineRule="atLeast"/>
    </w:pPr>
    <w:rPr>
      <w:sz w:val="24"/>
    </w:rPr>
  </w:style>
  <w:style w:type="paragraph" w:customStyle="1" w:styleId="t11">
    <w:name w:val="t11"/>
    <w:basedOn w:val="Normale"/>
    <w:rsid w:val="00D23220"/>
    <w:pPr>
      <w:widowControl w:val="0"/>
      <w:spacing w:line="260" w:lineRule="atLeast"/>
    </w:pPr>
    <w:rPr>
      <w:sz w:val="24"/>
    </w:rPr>
  </w:style>
  <w:style w:type="paragraph" w:customStyle="1" w:styleId="t12">
    <w:name w:val="t12"/>
    <w:basedOn w:val="Normale"/>
    <w:rsid w:val="00D23220"/>
    <w:pPr>
      <w:widowControl w:val="0"/>
      <w:spacing w:line="240" w:lineRule="atLeast"/>
    </w:pPr>
    <w:rPr>
      <w:sz w:val="24"/>
    </w:rPr>
  </w:style>
  <w:style w:type="paragraph" w:customStyle="1" w:styleId="p23">
    <w:name w:val="p23"/>
    <w:basedOn w:val="Normale"/>
    <w:rsid w:val="00D23220"/>
    <w:pPr>
      <w:widowControl w:val="0"/>
      <w:tabs>
        <w:tab w:val="left" w:pos="180"/>
      </w:tabs>
      <w:spacing w:line="260" w:lineRule="atLeast"/>
      <w:ind w:left="1260"/>
    </w:pPr>
    <w:rPr>
      <w:sz w:val="24"/>
    </w:rPr>
  </w:style>
  <w:style w:type="paragraph" w:customStyle="1" w:styleId="p24">
    <w:name w:val="p24"/>
    <w:basedOn w:val="Normale"/>
    <w:rsid w:val="00D23220"/>
    <w:pPr>
      <w:widowControl w:val="0"/>
      <w:tabs>
        <w:tab w:val="left" w:pos="500"/>
      </w:tabs>
      <w:spacing w:line="260" w:lineRule="atLeast"/>
      <w:ind w:left="1296" w:firstLine="288"/>
    </w:pPr>
    <w:rPr>
      <w:sz w:val="24"/>
    </w:rPr>
  </w:style>
  <w:style w:type="paragraph" w:customStyle="1" w:styleId="p25">
    <w:name w:val="p25"/>
    <w:basedOn w:val="Normale"/>
    <w:rsid w:val="00D23220"/>
    <w:pPr>
      <w:widowControl w:val="0"/>
      <w:tabs>
        <w:tab w:val="left" w:pos="180"/>
        <w:tab w:val="left" w:pos="1280"/>
      </w:tabs>
      <w:spacing w:line="540" w:lineRule="atLeast"/>
      <w:ind w:left="1296" w:firstLine="1152"/>
    </w:pPr>
    <w:rPr>
      <w:sz w:val="24"/>
    </w:rPr>
  </w:style>
  <w:style w:type="paragraph" w:customStyle="1" w:styleId="p26">
    <w:name w:val="p26"/>
    <w:basedOn w:val="Normale"/>
    <w:rsid w:val="00D23220"/>
    <w:pPr>
      <w:widowControl w:val="0"/>
      <w:tabs>
        <w:tab w:val="left" w:pos="180"/>
        <w:tab w:val="left" w:pos="1280"/>
      </w:tabs>
      <w:spacing w:line="540" w:lineRule="atLeast"/>
      <w:ind w:left="1260"/>
    </w:pPr>
    <w:rPr>
      <w:sz w:val="24"/>
    </w:rPr>
  </w:style>
  <w:style w:type="paragraph" w:customStyle="1" w:styleId="p27">
    <w:name w:val="p27"/>
    <w:basedOn w:val="Normale"/>
    <w:rsid w:val="00D23220"/>
    <w:pPr>
      <w:widowControl w:val="0"/>
      <w:tabs>
        <w:tab w:val="left" w:pos="1580"/>
      </w:tabs>
      <w:spacing w:line="260" w:lineRule="atLeast"/>
      <w:ind w:left="144" w:hanging="1440"/>
    </w:pPr>
    <w:rPr>
      <w:sz w:val="24"/>
    </w:rPr>
  </w:style>
  <w:style w:type="paragraph" w:customStyle="1" w:styleId="p28">
    <w:name w:val="p28"/>
    <w:basedOn w:val="Normale"/>
    <w:rsid w:val="00D23220"/>
    <w:pPr>
      <w:widowControl w:val="0"/>
      <w:spacing w:line="260" w:lineRule="atLeast"/>
      <w:ind w:left="1296" w:firstLine="1152"/>
    </w:pPr>
    <w:rPr>
      <w:sz w:val="24"/>
    </w:rPr>
  </w:style>
  <w:style w:type="paragraph" w:customStyle="1" w:styleId="p29">
    <w:name w:val="p29"/>
    <w:basedOn w:val="Normale"/>
    <w:rsid w:val="00D23220"/>
    <w:pPr>
      <w:widowControl w:val="0"/>
      <w:tabs>
        <w:tab w:val="left" w:pos="500"/>
      </w:tabs>
      <w:spacing w:line="240" w:lineRule="atLeast"/>
      <w:ind w:left="940"/>
    </w:pPr>
    <w:rPr>
      <w:sz w:val="24"/>
    </w:rPr>
  </w:style>
  <w:style w:type="paragraph" w:customStyle="1" w:styleId="p30">
    <w:name w:val="p30"/>
    <w:basedOn w:val="Normale"/>
    <w:rsid w:val="00D23220"/>
    <w:pPr>
      <w:widowControl w:val="0"/>
      <w:tabs>
        <w:tab w:val="left" w:pos="720"/>
      </w:tabs>
      <w:spacing w:line="260" w:lineRule="atLeast"/>
    </w:pPr>
    <w:rPr>
      <w:sz w:val="24"/>
    </w:rPr>
  </w:style>
  <w:style w:type="paragraph" w:customStyle="1" w:styleId="p31">
    <w:name w:val="p31"/>
    <w:basedOn w:val="Normale"/>
    <w:rsid w:val="00D23220"/>
    <w:pPr>
      <w:widowControl w:val="0"/>
      <w:tabs>
        <w:tab w:val="left" w:pos="200"/>
      </w:tabs>
      <w:spacing w:line="240" w:lineRule="atLeast"/>
      <w:ind w:left="1296" w:hanging="144"/>
    </w:pPr>
    <w:rPr>
      <w:sz w:val="24"/>
    </w:rPr>
  </w:style>
  <w:style w:type="paragraph" w:customStyle="1" w:styleId="p32">
    <w:name w:val="p32"/>
    <w:basedOn w:val="Normale"/>
    <w:rsid w:val="00D23220"/>
    <w:pPr>
      <w:widowControl w:val="0"/>
      <w:tabs>
        <w:tab w:val="left" w:pos="720"/>
      </w:tabs>
      <w:spacing w:line="240" w:lineRule="atLeast"/>
    </w:pPr>
    <w:rPr>
      <w:sz w:val="24"/>
    </w:rPr>
  </w:style>
  <w:style w:type="paragraph" w:customStyle="1" w:styleId="t34">
    <w:name w:val="t34"/>
    <w:basedOn w:val="Normale"/>
    <w:rsid w:val="00D23220"/>
    <w:pPr>
      <w:widowControl w:val="0"/>
      <w:spacing w:line="240" w:lineRule="atLeast"/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D232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1A2445"/>
    <w:rPr>
      <w:rFonts w:cs="Times New Roman"/>
    </w:rPr>
  </w:style>
  <w:style w:type="character" w:styleId="Numeropagina">
    <w:name w:val="page number"/>
    <w:uiPriority w:val="99"/>
    <w:rsid w:val="00D23220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D232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2F6029"/>
    <w:rPr>
      <w:rFonts w:cs="Times New Roman"/>
    </w:rPr>
  </w:style>
  <w:style w:type="paragraph" w:customStyle="1" w:styleId="p4">
    <w:name w:val="p4"/>
    <w:basedOn w:val="Normale"/>
    <w:rsid w:val="00D23220"/>
    <w:pPr>
      <w:widowControl w:val="0"/>
      <w:tabs>
        <w:tab w:val="left" w:pos="1700"/>
        <w:tab w:val="left" w:pos="2000"/>
      </w:tabs>
      <w:spacing w:line="180" w:lineRule="atLeast"/>
      <w:ind w:left="260"/>
    </w:pPr>
    <w:rPr>
      <w:sz w:val="24"/>
    </w:rPr>
  </w:style>
  <w:style w:type="paragraph" w:customStyle="1" w:styleId="p5">
    <w:name w:val="p5"/>
    <w:basedOn w:val="Normale"/>
    <w:rsid w:val="00D23220"/>
    <w:pPr>
      <w:widowControl w:val="0"/>
      <w:tabs>
        <w:tab w:val="left" w:pos="1720"/>
        <w:tab w:val="left" w:pos="2700"/>
      </w:tabs>
      <w:spacing w:line="240" w:lineRule="atLeast"/>
      <w:ind w:left="1296" w:hanging="1008"/>
    </w:pPr>
    <w:rPr>
      <w:sz w:val="24"/>
    </w:rPr>
  </w:style>
  <w:style w:type="paragraph" w:customStyle="1" w:styleId="p6">
    <w:name w:val="p6"/>
    <w:basedOn w:val="Normale"/>
    <w:rsid w:val="00D23220"/>
    <w:pPr>
      <w:widowControl w:val="0"/>
      <w:spacing w:line="180" w:lineRule="atLeast"/>
      <w:ind w:left="580"/>
    </w:pPr>
    <w:rPr>
      <w:sz w:val="24"/>
    </w:rPr>
  </w:style>
  <w:style w:type="paragraph" w:customStyle="1" w:styleId="c9">
    <w:name w:val="c9"/>
    <w:basedOn w:val="Normale"/>
    <w:rsid w:val="00D23220"/>
    <w:pPr>
      <w:widowControl w:val="0"/>
      <w:spacing w:line="240" w:lineRule="atLeast"/>
      <w:jc w:val="center"/>
    </w:pPr>
    <w:rPr>
      <w:sz w:val="24"/>
    </w:rPr>
  </w:style>
  <w:style w:type="paragraph" w:customStyle="1" w:styleId="p11">
    <w:name w:val="p11"/>
    <w:basedOn w:val="Normale"/>
    <w:rsid w:val="00D23220"/>
    <w:pPr>
      <w:widowControl w:val="0"/>
      <w:tabs>
        <w:tab w:val="left" w:pos="2020"/>
      </w:tabs>
      <w:spacing w:line="180" w:lineRule="atLeast"/>
      <w:ind w:left="580"/>
    </w:pPr>
    <w:rPr>
      <w:sz w:val="24"/>
    </w:rPr>
  </w:style>
  <w:style w:type="paragraph" w:customStyle="1" w:styleId="p1">
    <w:name w:val="p1"/>
    <w:basedOn w:val="Normale"/>
    <w:rsid w:val="00D23220"/>
    <w:pPr>
      <w:widowControl w:val="0"/>
      <w:tabs>
        <w:tab w:val="left" w:pos="320"/>
      </w:tabs>
      <w:spacing w:line="240" w:lineRule="atLeast"/>
      <w:ind w:left="1120"/>
    </w:pPr>
    <w:rPr>
      <w:sz w:val="24"/>
    </w:rPr>
  </w:style>
  <w:style w:type="paragraph" w:customStyle="1" w:styleId="p2">
    <w:name w:val="p2"/>
    <w:basedOn w:val="Normale"/>
    <w:rsid w:val="00D23220"/>
    <w:pPr>
      <w:widowControl w:val="0"/>
      <w:spacing w:line="240" w:lineRule="atLeast"/>
      <w:ind w:left="1152" w:hanging="288"/>
    </w:pPr>
    <w:rPr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D23220"/>
    <w:pPr>
      <w:spacing w:line="480" w:lineRule="auto"/>
      <w:ind w:firstLine="708"/>
      <w:jc w:val="both"/>
    </w:pPr>
    <w:rPr>
      <w:sz w:val="28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555EEA"/>
    <w:rPr>
      <w:rFonts w:cs="Times New Roman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rsid w:val="00D232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imes New Roman"/>
      <w:sz w:val="16"/>
    </w:rPr>
  </w:style>
  <w:style w:type="paragraph" w:styleId="NormaleWeb">
    <w:name w:val="Normal (Web)"/>
    <w:basedOn w:val="Normale"/>
    <w:uiPriority w:val="99"/>
    <w:rsid w:val="00D23220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D23220"/>
    <w:rPr>
      <w:rFonts w:cs="Times New Roman"/>
      <w:b/>
    </w:rPr>
  </w:style>
  <w:style w:type="paragraph" w:customStyle="1" w:styleId="Regionep1">
    <w:name w:val="Regione p1"/>
    <w:basedOn w:val="Normale"/>
    <w:next w:val="Normale"/>
    <w:rsid w:val="00D23220"/>
    <w:pPr>
      <w:spacing w:before="200" w:after="200" w:line="200" w:lineRule="exact"/>
      <w:jc w:val="center"/>
    </w:pPr>
    <w:rPr>
      <w:rFonts w:ascii="Futura Std Book" w:hAnsi="Futura Std Book"/>
      <w:b/>
      <w:caps/>
      <w:sz w:val="17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23220"/>
    <w:pPr>
      <w:autoSpaceDE w:val="0"/>
      <w:autoSpaceDN w:val="0"/>
    </w:p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cs="Times New Roman"/>
    </w:rPr>
  </w:style>
  <w:style w:type="paragraph" w:customStyle="1" w:styleId="Corpodeltesto21">
    <w:name w:val="Corpo del testo 21"/>
    <w:basedOn w:val="Normale"/>
    <w:rsid w:val="00D23220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sz w:val="24"/>
    </w:rPr>
  </w:style>
  <w:style w:type="character" w:styleId="Rimandocommento">
    <w:name w:val="annotation reference"/>
    <w:uiPriority w:val="99"/>
    <w:semiHidden/>
    <w:rsid w:val="00D23220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23220"/>
  </w:style>
  <w:style w:type="character" w:customStyle="1" w:styleId="TestocommentoCarattere">
    <w:name w:val="Testo commento Carattere"/>
    <w:link w:val="Testocommento"/>
    <w:uiPriority w:val="99"/>
    <w:semiHidden/>
    <w:locked/>
    <w:rsid w:val="00D23220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rsid w:val="00D23220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</w:rPr>
  </w:style>
  <w:style w:type="paragraph" w:customStyle="1" w:styleId="Default">
    <w:name w:val="Default"/>
    <w:rsid w:val="00D232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322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D23220"/>
    <w:rPr>
      <w:rFonts w:cs="Times New Roman"/>
    </w:rPr>
  </w:style>
  <w:style w:type="character" w:styleId="Rimandonotaapidipagina">
    <w:name w:val="footnote reference"/>
    <w:uiPriority w:val="99"/>
    <w:semiHidden/>
    <w:rsid w:val="004F05BE"/>
    <w:rPr>
      <w:rFonts w:cs="Times New Roman"/>
    </w:rPr>
  </w:style>
  <w:style w:type="character" w:styleId="Enfasicorsivo">
    <w:name w:val="Emphasis"/>
    <w:uiPriority w:val="20"/>
    <w:qFormat/>
    <w:rsid w:val="00B82C9D"/>
    <w:rPr>
      <w:rFonts w:cs="Times New Roman"/>
      <w:i/>
    </w:rPr>
  </w:style>
  <w:style w:type="character" w:styleId="Collegamentoipertestuale">
    <w:name w:val="Hyperlink"/>
    <w:uiPriority w:val="99"/>
    <w:rsid w:val="002456BA"/>
    <w:rPr>
      <w:rFonts w:cs="Times New Roman"/>
      <w:color w:val="0000FF"/>
      <w:u w:val="single"/>
    </w:rPr>
  </w:style>
  <w:style w:type="character" w:customStyle="1" w:styleId="titoloparagrafo1">
    <w:name w:val="titoloparagrafo1"/>
    <w:rsid w:val="005A21EB"/>
    <w:rPr>
      <w:color w:val="D71920"/>
      <w:sz w:val="18"/>
    </w:rPr>
  </w:style>
  <w:style w:type="paragraph" w:customStyle="1" w:styleId="Terminedefinizione">
    <w:name w:val="Termine definizione"/>
    <w:basedOn w:val="Normale"/>
    <w:next w:val="Normale"/>
    <w:rsid w:val="00315432"/>
    <w:pPr>
      <w:widowControl w:val="0"/>
    </w:pPr>
    <w:rPr>
      <w:sz w:val="24"/>
    </w:rPr>
  </w:style>
  <w:style w:type="character" w:styleId="Collegamentovisitato">
    <w:name w:val="FollowedHyperlink"/>
    <w:uiPriority w:val="99"/>
    <w:rsid w:val="001164D2"/>
    <w:rPr>
      <w:rFonts w:cs="Times New Roman"/>
      <w:color w:val="800080"/>
      <w:u w:val="single"/>
    </w:rPr>
  </w:style>
  <w:style w:type="table" w:styleId="Grigliatabella">
    <w:name w:val="Table Grid"/>
    <w:basedOn w:val="Tabellanormale"/>
    <w:uiPriority w:val="39"/>
    <w:rsid w:val="00CF2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8red">
    <w:name w:val="title8 red"/>
    <w:rsid w:val="00B903B9"/>
  </w:style>
  <w:style w:type="character" w:customStyle="1" w:styleId="title10b1">
    <w:name w:val="title10b1"/>
    <w:rsid w:val="00B903B9"/>
    <w:rPr>
      <w:b/>
      <w:sz w:val="22"/>
    </w:rPr>
  </w:style>
  <w:style w:type="character" w:customStyle="1" w:styleId="block-dis1">
    <w:name w:val="block-dis1"/>
    <w:rsid w:val="00DF335B"/>
  </w:style>
  <w:style w:type="character" w:customStyle="1" w:styleId="title16red">
    <w:name w:val="title16 red"/>
    <w:rsid w:val="003A37AA"/>
  </w:style>
  <w:style w:type="paragraph" w:customStyle="1" w:styleId="Assesstop1">
    <w:name w:val="Assessto p1"/>
    <w:basedOn w:val="Normale"/>
    <w:next w:val="Normale"/>
    <w:rsid w:val="00DB7D29"/>
    <w:pPr>
      <w:spacing w:after="480" w:line="200" w:lineRule="exact"/>
      <w:ind w:left="1701" w:right="1701"/>
      <w:jc w:val="center"/>
    </w:pPr>
    <w:rPr>
      <w:rFonts w:ascii="Futura Std Book" w:hAnsi="Futura Std Book"/>
      <w:caps/>
      <w:sz w:val="16"/>
      <w:szCs w:val="24"/>
    </w:rPr>
  </w:style>
  <w:style w:type="paragraph" w:customStyle="1" w:styleId="DGServp1">
    <w:name w:val="DG_Serv p1"/>
    <w:basedOn w:val="Normale"/>
    <w:rsid w:val="002F6029"/>
    <w:pPr>
      <w:spacing w:after="60" w:line="200" w:lineRule="exact"/>
    </w:pPr>
    <w:rPr>
      <w:rFonts w:ascii="Futura Std Book" w:hAnsi="Futura Std Book"/>
      <w:sz w:val="18"/>
      <w:szCs w:val="24"/>
    </w:rPr>
  </w:style>
  <w:style w:type="character" w:customStyle="1" w:styleId="Rimandocommento2">
    <w:name w:val="Rimando commento2"/>
    <w:rsid w:val="00E02B5A"/>
    <w:rPr>
      <w:sz w:val="16"/>
    </w:rPr>
  </w:style>
  <w:style w:type="character" w:customStyle="1" w:styleId="note">
    <w:name w:val="note"/>
    <w:rsid w:val="00D829A9"/>
  </w:style>
  <w:style w:type="paragraph" w:styleId="Paragrafoelenco">
    <w:name w:val="List Paragraph"/>
    <w:basedOn w:val="Normale"/>
    <w:uiPriority w:val="34"/>
    <w:qFormat/>
    <w:rsid w:val="008B36AB"/>
    <w:pPr>
      <w:ind w:left="708"/>
    </w:pPr>
  </w:style>
  <w:style w:type="paragraph" w:customStyle="1" w:styleId="Assesstop2">
    <w:name w:val="Assessto p2"/>
    <w:basedOn w:val="Assesstop1"/>
    <w:next w:val="Normale"/>
    <w:rsid w:val="00373D26"/>
    <w:pPr>
      <w:spacing w:before="120" w:after="360"/>
      <w:ind w:left="2268" w:right="2268"/>
    </w:pPr>
    <w:rPr>
      <w:bCs/>
      <w:sz w:val="12"/>
    </w:rPr>
  </w:style>
  <w:style w:type="paragraph" w:customStyle="1" w:styleId="StileTitolo1Sinistro0cmSporgente125cmPrima6pt">
    <w:name w:val="Stile Titolo 1 + Sinistro:  0 cm Sporgente  125 cm Prima:  6 pt..."/>
    <w:basedOn w:val="Titolo1"/>
    <w:rsid w:val="009E0E43"/>
    <w:pPr>
      <w:keepLines/>
      <w:numPr>
        <w:numId w:val="1"/>
      </w:numPr>
      <w:spacing w:before="480" w:after="600" w:line="360" w:lineRule="exact"/>
      <w:jc w:val="both"/>
    </w:pPr>
    <w:rPr>
      <w:rFonts w:ascii="Futura Std Book" w:hAnsi="Futura Std Book"/>
      <w:b/>
      <w:bCs/>
      <w:sz w:val="24"/>
      <w:lang w:eastAsia="en-US"/>
    </w:rPr>
  </w:style>
  <w:style w:type="paragraph" w:styleId="Titolosommario">
    <w:name w:val="TOC Heading"/>
    <w:basedOn w:val="Titolo1"/>
    <w:next w:val="Normale"/>
    <w:uiPriority w:val="39"/>
    <w:qFormat/>
    <w:rsid w:val="00255BBB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Sommario1">
    <w:name w:val="toc 1"/>
    <w:basedOn w:val="Corpodeltesto"/>
    <w:next w:val="Normale"/>
    <w:autoRedefine/>
    <w:uiPriority w:val="39"/>
    <w:unhideWhenUsed/>
    <w:qFormat/>
    <w:rsid w:val="0005346A"/>
    <w:pPr>
      <w:tabs>
        <w:tab w:val="right" w:leader="dot" w:pos="9628"/>
      </w:tabs>
      <w:spacing w:before="360"/>
    </w:pPr>
    <w:rPr>
      <w:rFonts w:ascii="Arial" w:hAnsi="Arial"/>
      <w:sz w:val="22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05346A"/>
    <w:pPr>
      <w:spacing w:after="120" w:line="280" w:lineRule="exact"/>
      <w:ind w:left="198"/>
    </w:pPr>
    <w:rPr>
      <w:rFonts w:ascii="Arial" w:hAnsi="Arial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05346A"/>
    <w:pPr>
      <w:spacing w:line="280" w:lineRule="exact"/>
      <w:ind w:left="442"/>
    </w:pPr>
    <w:rPr>
      <w:rFonts w:ascii="Arial" w:hAnsi="Arial"/>
      <w:szCs w:val="22"/>
      <w:lang w:eastAsia="en-US"/>
    </w:rPr>
  </w:style>
  <w:style w:type="paragraph" w:customStyle="1" w:styleId="Stile1">
    <w:name w:val="Stile1"/>
    <w:basedOn w:val="Rientrocorpodeltesto3"/>
    <w:link w:val="Stile1Carattere"/>
    <w:qFormat/>
    <w:rsid w:val="00555EEA"/>
    <w:pPr>
      <w:spacing w:before="120" w:after="120" w:line="360" w:lineRule="exact"/>
      <w:ind w:firstLine="0"/>
      <w:jc w:val="center"/>
    </w:pPr>
    <w:rPr>
      <w:rFonts w:ascii="Futura Std Book" w:hAnsi="Futura Std Book"/>
      <w:b/>
      <w:i/>
    </w:rPr>
  </w:style>
  <w:style w:type="character" w:customStyle="1" w:styleId="Stile1Carattere">
    <w:name w:val="Stile1 Carattere"/>
    <w:link w:val="Stile1"/>
    <w:locked/>
    <w:rsid w:val="00555EEA"/>
    <w:rPr>
      <w:rFonts w:ascii="Futura Std Book" w:hAnsi="Futura Std Book"/>
      <w:b/>
      <w:i/>
      <w:sz w:val="28"/>
    </w:rPr>
  </w:style>
  <w:style w:type="paragraph" w:customStyle="1" w:styleId="Stile2">
    <w:name w:val="Stile2"/>
    <w:basedOn w:val="Normale"/>
    <w:link w:val="Stile2Carattere"/>
    <w:qFormat/>
    <w:rsid w:val="00555EEA"/>
    <w:pPr>
      <w:spacing w:before="360" w:after="120" w:line="360" w:lineRule="exact"/>
      <w:jc w:val="both"/>
    </w:pPr>
    <w:rPr>
      <w:rFonts w:ascii="Arial" w:hAnsi="Arial"/>
      <w:b/>
    </w:rPr>
  </w:style>
  <w:style w:type="character" w:customStyle="1" w:styleId="Stile2Carattere">
    <w:name w:val="Stile2 Carattere"/>
    <w:link w:val="Stile2"/>
    <w:locked/>
    <w:rsid w:val="00555EEA"/>
    <w:rPr>
      <w:rFonts w:ascii="Arial" w:hAnsi="Arial"/>
      <w:b/>
    </w:rPr>
  </w:style>
  <w:style w:type="paragraph" w:customStyle="1" w:styleId="Stile0">
    <w:name w:val="Stile0"/>
    <w:basedOn w:val="Stile1"/>
    <w:link w:val="Stile0Carattere"/>
    <w:qFormat/>
    <w:rsid w:val="001E6F27"/>
  </w:style>
  <w:style w:type="character" w:customStyle="1" w:styleId="Stile0Carattere">
    <w:name w:val="Stile0 Carattere"/>
    <w:link w:val="Stile0"/>
    <w:locked/>
    <w:rsid w:val="001E6F27"/>
    <w:rPr>
      <w:rFonts w:ascii="Futura Std Book" w:hAnsi="Futura Std Book"/>
      <w:b/>
      <w:i/>
      <w:sz w:val="28"/>
    </w:rPr>
  </w:style>
  <w:style w:type="paragraph" w:styleId="Revisione">
    <w:name w:val="Revision"/>
    <w:hidden/>
    <w:uiPriority w:val="99"/>
    <w:semiHidden/>
    <w:rsid w:val="00F44CCA"/>
  </w:style>
  <w:style w:type="paragraph" w:customStyle="1" w:styleId="titolodeliberaz">
    <w:name w:val="titolo deliberaz"/>
    <w:basedOn w:val="Normale"/>
    <w:next w:val="Normale"/>
    <w:rsid w:val="00491820"/>
    <w:pPr>
      <w:spacing w:before="480" w:after="480" w:line="360" w:lineRule="exact"/>
      <w:jc w:val="center"/>
    </w:pPr>
    <w:rPr>
      <w:rFonts w:ascii="Futura Std Book" w:hAnsi="Futura Std Book"/>
      <w:b/>
      <w:sz w:val="18"/>
    </w:rPr>
  </w:style>
  <w:style w:type="paragraph" w:customStyle="1" w:styleId="Stile3">
    <w:name w:val="Stile3"/>
    <w:basedOn w:val="Rientrocorpodeltesto2"/>
    <w:link w:val="Stile3Carattere"/>
    <w:qFormat/>
    <w:rsid w:val="00547247"/>
    <w:pPr>
      <w:spacing w:line="360" w:lineRule="exact"/>
      <w:ind w:left="0"/>
    </w:pPr>
    <w:rPr>
      <w:rFonts w:ascii="Arial" w:hAnsi="Arial"/>
    </w:rPr>
  </w:style>
  <w:style w:type="character" w:customStyle="1" w:styleId="Stile3Carattere">
    <w:name w:val="Stile3 Carattere"/>
    <w:link w:val="Stile3"/>
    <w:locked/>
    <w:rsid w:val="00547247"/>
    <w:rPr>
      <w:rFonts w:ascii="Arial" w:hAnsi="Arial"/>
      <w:sz w:val="28"/>
    </w:rPr>
  </w:style>
  <w:style w:type="paragraph" w:customStyle="1" w:styleId="Corpodeltesto22">
    <w:name w:val="Corpo del testo 22"/>
    <w:basedOn w:val="Normale"/>
    <w:rsid w:val="00492365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246B73"/>
                <w:bottom w:val="none" w:sz="0" w:space="0" w:color="auto"/>
                <w:right w:val="single" w:sz="24" w:space="0" w:color="246B73"/>
              </w:divBdr>
              <w:divsChild>
                <w:div w:id="9328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6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8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86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86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22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6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246B73"/>
                <w:bottom w:val="none" w:sz="0" w:space="0" w:color="auto"/>
                <w:right w:val="single" w:sz="24" w:space="0" w:color="246B73"/>
              </w:divBdr>
              <w:divsChild>
                <w:div w:id="932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6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6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86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86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221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6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2202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6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qualita.ambiente@regione.lazio.legalmail.it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17CE6-42AE-FC49-A3A7-93CF8A9E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5032</Characters>
  <Application>Microsoft Macintosh Word</Application>
  <DocSecurity>0</DocSecurity>
  <Lines>314</Lines>
  <Paragraphs>99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CLASSIFICAZIONE ACUSTICA DEL TERRITORIO COMUNALE</vt:lpstr>
    </vt:vector>
  </TitlesOfParts>
  <Company>RAS Ass.to Difesa Ambiente</Company>
  <LinksUpToDate>false</LinksUpToDate>
  <CharactersWithSpaces>5596</CharactersWithSpaces>
  <SharedDoc>false</SharedDoc>
  <HLinks>
    <vt:vector size="6" baseType="variant">
      <vt:variant>
        <vt:i4>1572963</vt:i4>
      </vt:variant>
      <vt:variant>
        <vt:i4>0</vt:i4>
      </vt:variant>
      <vt:variant>
        <vt:i4>0</vt:i4>
      </vt:variant>
      <vt:variant>
        <vt:i4>5</vt:i4>
      </vt:variant>
      <vt:variant>
        <vt:lpwstr>mailto:qualita.ambiente@regione.lazio.legalmail.it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CLASSIFICAZIONE ACUSTICA DEL TERRITORIO COMUNALE</dc:title>
  <dc:subject/>
  <dc:creator>Usai Simonetta</dc:creator>
  <cp:keywords/>
  <cp:lastModifiedBy>iMac</cp:lastModifiedBy>
  <cp:revision>2</cp:revision>
  <cp:lastPrinted>2019-05-14T10:42:00Z</cp:lastPrinted>
  <dcterms:created xsi:type="dcterms:W3CDTF">2020-03-31T15:40:00Z</dcterms:created>
  <dcterms:modified xsi:type="dcterms:W3CDTF">2020-03-31T15:40:00Z</dcterms:modified>
</cp:coreProperties>
</file>